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5E6A57">
        <w:rPr>
          <w:rFonts w:asciiTheme="minorHAnsi" w:hAnsiTheme="minorHAnsi" w:cs="Arial"/>
          <w:b/>
        </w:rPr>
        <w:t>2</w:t>
      </w:r>
      <w:r w:rsidR="00342DE8">
        <w:rPr>
          <w:rFonts w:asciiTheme="minorHAnsi" w:hAnsiTheme="minorHAnsi" w:cs="Arial"/>
          <w:b/>
        </w:rPr>
        <w:t>/23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4D2D88">
        <w:rPr>
          <w:rFonts w:asciiTheme="minorHAnsi" w:hAnsiTheme="minorHAnsi"/>
          <w:b/>
        </w:rPr>
        <w:t>mięsa i wyrobów wędliniarskich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EE1D2B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EE1D2B">
        <w:rPr>
          <w:rFonts w:ascii="Calibri" w:eastAsia="Calibri" w:hAnsi="Calibri"/>
          <w:sz w:val="22"/>
          <w:szCs w:val="22"/>
          <w:lang w:eastAsia="en-US"/>
        </w:rPr>
        <w:t>ół Szkolno  – Przedszkolny nr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EE1D2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EE1D2B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EE1D2B">
        <w:rPr>
          <w:rFonts w:ascii="Calibri" w:hAnsi="Calibri"/>
          <w:sz w:val="22"/>
          <w:szCs w:val="22"/>
        </w:rPr>
        <w:t>32 4220511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4D2D88">
        <w:rPr>
          <w:rFonts w:asciiTheme="minorHAnsi" w:hAnsiTheme="minorHAnsi"/>
          <w:sz w:val="22"/>
          <w:szCs w:val="22"/>
        </w:rPr>
        <w:t>mięsa i wyrobów wędliniarskich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4D2D88">
        <w:rPr>
          <w:rFonts w:asciiTheme="minorHAnsi" w:hAnsiTheme="minorHAnsi"/>
          <w:sz w:val="22"/>
          <w:szCs w:val="22"/>
        </w:rPr>
        <w:t>Zespo</w:t>
      </w:r>
      <w:r w:rsidR="003B45CE">
        <w:rPr>
          <w:rFonts w:asciiTheme="minorHAnsi" w:hAnsiTheme="minorHAnsi"/>
          <w:sz w:val="22"/>
          <w:szCs w:val="22"/>
        </w:rPr>
        <w:t>łu</w:t>
      </w:r>
      <w:r w:rsidR="00EE1D2B">
        <w:rPr>
          <w:rFonts w:asciiTheme="minorHAnsi" w:hAnsiTheme="minorHAnsi"/>
          <w:sz w:val="22"/>
          <w:szCs w:val="22"/>
        </w:rPr>
        <w:t xml:space="preserve"> Szkolno</w:t>
      </w:r>
      <w:r w:rsidR="003B45CE">
        <w:rPr>
          <w:rFonts w:asciiTheme="minorHAnsi" w:hAnsiTheme="minorHAnsi"/>
          <w:sz w:val="22"/>
          <w:szCs w:val="22"/>
        </w:rPr>
        <w:t>-</w:t>
      </w:r>
      <w:r w:rsidR="00EE1D2B">
        <w:rPr>
          <w:rFonts w:asciiTheme="minorHAnsi" w:hAnsiTheme="minorHAnsi"/>
          <w:sz w:val="22"/>
          <w:szCs w:val="22"/>
        </w:rPr>
        <w:t xml:space="preserve">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EE1D2B" w:rsidRDefault="00EE1D2B" w:rsidP="00EE1D2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żywnościowy</w:t>
      </w:r>
      <w:r w:rsidR="005D4DEB">
        <w:rPr>
          <w:rFonts w:asciiTheme="minorHAnsi" w:hAnsiTheme="minorHAnsi"/>
          <w:sz w:val="22"/>
          <w:szCs w:val="22"/>
        </w:rPr>
        <w:t>ch  w okresie od 1 stycznia 202</w:t>
      </w:r>
      <w:r w:rsidR="00342DE8">
        <w:rPr>
          <w:rFonts w:asciiTheme="minorHAnsi" w:hAnsiTheme="minorHAnsi"/>
          <w:sz w:val="22"/>
          <w:szCs w:val="22"/>
        </w:rPr>
        <w:t>4 r. do 31 grudnia 2024</w:t>
      </w:r>
      <w:r>
        <w:rPr>
          <w:rFonts w:asciiTheme="minorHAnsi" w:hAnsiTheme="minorHAnsi"/>
          <w:sz w:val="22"/>
          <w:szCs w:val="22"/>
        </w:rPr>
        <w:t xml:space="preserve"> r. z wyłączeniem dni wolnych od zajęć dydaktycznych. Dostawa codzienna. </w:t>
      </w:r>
    </w:p>
    <w:p w:rsidR="00EE1D2B" w:rsidRDefault="00EE1D2B" w:rsidP="00EE1D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E4053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</w:t>
      </w:r>
    </w:p>
    <w:p w:rsidR="00EE1D2B" w:rsidRDefault="00EE1D2B" w:rsidP="00EE1D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 będzie się odbywał partiami, a wielkość partii oraz termin dostawy zostanie każdorazowo określona w jednostronnych dyspozycjach Zamawiającego.</w:t>
      </w:r>
    </w:p>
    <w:p w:rsidR="00EE1D2B" w:rsidRDefault="00EE1D2B" w:rsidP="00EE1D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Zamówione </w:t>
      </w:r>
      <w:r w:rsidR="003D06B3">
        <w:rPr>
          <w:rFonts w:asciiTheme="minorHAnsi" w:hAnsiTheme="minorHAnsi"/>
          <w:sz w:val="22"/>
          <w:szCs w:val="22"/>
        </w:rPr>
        <w:t>mięso i produkty wędliniarskie</w:t>
      </w:r>
      <w:r>
        <w:rPr>
          <w:rFonts w:asciiTheme="minorHAnsi" w:hAnsiTheme="minorHAnsi"/>
          <w:sz w:val="22"/>
          <w:szCs w:val="22"/>
        </w:rPr>
        <w:t xml:space="preserve">  winny być dostarczone do </w:t>
      </w:r>
      <w:r w:rsidR="003D06B3">
        <w:rPr>
          <w:rFonts w:asciiTheme="minorHAnsi" w:hAnsiTheme="minorHAnsi"/>
          <w:sz w:val="22"/>
          <w:szCs w:val="22"/>
        </w:rPr>
        <w:t>Zamawiając</w:t>
      </w:r>
      <w:r w:rsidR="00011A31">
        <w:rPr>
          <w:rFonts w:asciiTheme="minorHAnsi" w:hAnsiTheme="minorHAnsi"/>
          <w:sz w:val="22"/>
          <w:szCs w:val="22"/>
        </w:rPr>
        <w:t xml:space="preserve">ego zgodnie z wymogami Sanepidu </w:t>
      </w:r>
      <w:r w:rsidR="003D06B3">
        <w:rPr>
          <w:rFonts w:asciiTheme="minorHAnsi" w:hAnsiTheme="minorHAnsi"/>
          <w:sz w:val="22"/>
          <w:szCs w:val="22"/>
        </w:rPr>
        <w:t xml:space="preserve"> i systemu </w:t>
      </w:r>
      <w:proofErr w:type="spellStart"/>
      <w:r w:rsidR="003D06B3">
        <w:rPr>
          <w:rFonts w:asciiTheme="minorHAnsi" w:hAnsiTheme="minorHAnsi"/>
          <w:sz w:val="22"/>
          <w:szCs w:val="22"/>
        </w:rPr>
        <w:t>Haccap</w:t>
      </w:r>
      <w:proofErr w:type="spellEnd"/>
      <w:r w:rsidR="003D06B3">
        <w:rPr>
          <w:rFonts w:asciiTheme="minorHAnsi" w:hAnsiTheme="minorHAnsi"/>
          <w:sz w:val="22"/>
          <w:szCs w:val="22"/>
        </w:rPr>
        <w:t>. Wykonawca musi posiadać wszelkie przewidziane prawem dokumenty weterynaryjne na pochodzenie i ubój zwierząt, które zostały wykorzystane do przygotowania</w:t>
      </w:r>
      <w:r w:rsidR="00386181">
        <w:rPr>
          <w:rFonts w:asciiTheme="minorHAnsi" w:hAnsiTheme="minorHAnsi"/>
          <w:sz w:val="22"/>
          <w:szCs w:val="22"/>
        </w:rPr>
        <w:t xml:space="preserve"> asortymentu dostawy i udostępniać je na żądanie Zamawiającego. </w:t>
      </w: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4D2D88" w:rsidP="00090FD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15100000-9</w:t>
      </w:r>
      <w:r w:rsidR="00AA51BF" w:rsidRPr="00C8274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  <w:r w:rsidR="00386181">
        <w:rPr>
          <w:rFonts w:asciiTheme="minorHAnsi" w:hAnsiTheme="minorHAnsi" w:cs="Tahoma"/>
          <w:color w:val="000000"/>
          <w:sz w:val="22"/>
          <w:szCs w:val="22"/>
        </w:rPr>
        <w:t xml:space="preserve"> w godzinach 6.30-7.30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355E8B">
        <w:rPr>
          <w:rFonts w:asciiTheme="minorHAnsi" w:hAnsiTheme="minorHAnsi"/>
          <w:sz w:val="22"/>
          <w:szCs w:val="22"/>
        </w:rPr>
        <w:t xml:space="preserve">od 1 </w:t>
      </w:r>
      <w:r w:rsidR="00342DE8">
        <w:rPr>
          <w:rFonts w:asciiTheme="minorHAnsi" w:hAnsiTheme="minorHAnsi"/>
          <w:sz w:val="22"/>
          <w:szCs w:val="22"/>
        </w:rPr>
        <w:t>stycznia 2024 roku do 31 grudnia 2024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A65622" w:rsidRPr="00350451" w:rsidRDefault="00A65622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3B45CE">
        <w:rPr>
          <w:rFonts w:asciiTheme="minorHAnsi" w:hAnsiTheme="minorHAnsi"/>
          <w:sz w:val="22"/>
          <w:szCs w:val="22"/>
        </w:rPr>
        <w:t>erać wypełniony Załącznik nr 1</w:t>
      </w:r>
      <w:bookmarkStart w:id="0" w:name="_GoBack"/>
      <w:bookmarkEnd w:id="0"/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EE1D2B">
        <w:rPr>
          <w:rFonts w:ascii="Calibri" w:hAnsi="Calibri"/>
          <w:sz w:val="22"/>
          <w:szCs w:val="22"/>
        </w:rPr>
        <w:t>sp16rybnik@wp.pl</w:t>
      </w:r>
      <w:r w:rsidR="00090FD8">
        <w:rPr>
          <w:rFonts w:ascii="Calibri" w:hAnsi="Calibri"/>
          <w:sz w:val="22"/>
          <w:szCs w:val="22"/>
        </w:rPr>
        <w:t xml:space="preserve"> </w:t>
      </w:r>
      <w:r w:rsidR="00EE1D2B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EE1D2B">
        <w:rPr>
          <w:rFonts w:asciiTheme="minorHAnsi" w:hAnsiTheme="minorHAnsi"/>
          <w:sz w:val="22"/>
          <w:szCs w:val="22"/>
        </w:rPr>
        <w:t xml:space="preserve"> </w:t>
      </w:r>
      <w:r w:rsidR="004D2D88">
        <w:rPr>
          <w:rFonts w:asciiTheme="minorHAnsi" w:hAnsiTheme="minorHAnsi"/>
          <w:sz w:val="22"/>
          <w:szCs w:val="22"/>
        </w:rPr>
        <w:t>Ze</w:t>
      </w:r>
      <w:r w:rsidR="00EE1D2B">
        <w:rPr>
          <w:rFonts w:asciiTheme="minorHAnsi" w:hAnsiTheme="minorHAnsi"/>
          <w:sz w:val="22"/>
          <w:szCs w:val="22"/>
        </w:rPr>
        <w:t>spół Szkolno-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EE1D2B">
        <w:rPr>
          <w:rFonts w:ascii="Calibri" w:eastAsia="Calibri" w:hAnsi="Calibri"/>
          <w:sz w:val="22"/>
          <w:szCs w:val="22"/>
          <w:lang w:eastAsia="en-US"/>
        </w:rPr>
        <w:t>, ul. Małachowskiego 44, 44-251 Rybnik;  w godzinach 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011A31">
        <w:rPr>
          <w:rFonts w:asciiTheme="minorHAnsi" w:hAnsiTheme="minorHAnsi"/>
          <w:sz w:val="22"/>
          <w:szCs w:val="22"/>
        </w:rPr>
        <w:t>30.11.2023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4D2D88" w:rsidRPr="00A62027" w:rsidRDefault="000028A0" w:rsidP="00895D5F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62027">
        <w:rPr>
          <w:rFonts w:asciiTheme="minorHAnsi" w:hAnsiTheme="minorHAnsi"/>
          <w:b/>
          <w:sz w:val="22"/>
          <w:szCs w:val="22"/>
        </w:rPr>
        <w:t xml:space="preserve">Oferta na </w:t>
      </w:r>
      <w:r w:rsidR="00720818" w:rsidRPr="00A62027">
        <w:rPr>
          <w:rFonts w:asciiTheme="minorHAnsi" w:hAnsiTheme="minorHAnsi"/>
          <w:b/>
          <w:sz w:val="22"/>
          <w:szCs w:val="22"/>
        </w:rPr>
        <w:t>dostaw</w:t>
      </w:r>
      <w:r w:rsidR="00327B86" w:rsidRPr="00A62027">
        <w:rPr>
          <w:rFonts w:asciiTheme="minorHAnsi" w:hAnsiTheme="minorHAnsi"/>
          <w:b/>
          <w:sz w:val="22"/>
          <w:szCs w:val="22"/>
        </w:rPr>
        <w:t xml:space="preserve">ę </w:t>
      </w:r>
      <w:r w:rsidR="004D2D88" w:rsidRPr="00A62027">
        <w:rPr>
          <w:rFonts w:asciiTheme="minorHAnsi" w:hAnsiTheme="minorHAnsi"/>
          <w:b/>
          <w:sz w:val="22"/>
          <w:szCs w:val="22"/>
        </w:rPr>
        <w:t>mięsa i wyrobów wędliniarskich</w:t>
      </w:r>
      <w:r w:rsidR="00893760" w:rsidRPr="00A62027">
        <w:rPr>
          <w:rFonts w:asciiTheme="minorHAnsi" w:hAnsiTheme="minorHAnsi"/>
          <w:b/>
          <w:sz w:val="22"/>
          <w:szCs w:val="22"/>
        </w:rPr>
        <w:t xml:space="preserve"> </w:t>
      </w:r>
      <w:r w:rsidR="00895D5F" w:rsidRPr="00A62027">
        <w:rPr>
          <w:rFonts w:asciiTheme="minorHAnsi" w:hAnsiTheme="minorHAnsi"/>
          <w:b/>
          <w:sz w:val="22"/>
          <w:szCs w:val="22"/>
        </w:rPr>
        <w:t xml:space="preserve">na potrzeby </w:t>
      </w:r>
      <w:r w:rsidR="004D2D88" w:rsidRPr="00A62027">
        <w:rPr>
          <w:rFonts w:ascii="Calibri" w:eastAsia="Calibri" w:hAnsi="Calibri"/>
          <w:b/>
          <w:sz w:val="22"/>
          <w:szCs w:val="22"/>
          <w:lang w:eastAsia="en-US"/>
        </w:rPr>
        <w:t>Zespoł</w:t>
      </w:r>
      <w:r w:rsidR="00EE1D2B" w:rsidRPr="00A62027">
        <w:rPr>
          <w:rFonts w:ascii="Calibri" w:eastAsia="Calibri" w:hAnsi="Calibri"/>
          <w:b/>
          <w:sz w:val="22"/>
          <w:szCs w:val="22"/>
          <w:lang w:eastAsia="en-US"/>
        </w:rPr>
        <w:t>u Szkolno- Przedszkolnego nr 6</w:t>
      </w:r>
    </w:p>
    <w:p w:rsidR="00895D5F" w:rsidRPr="00A62027" w:rsidRDefault="00520371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A62027">
        <w:rPr>
          <w:rFonts w:ascii="Calibri" w:eastAsia="Calibri" w:hAnsi="Calibri"/>
          <w:b/>
          <w:sz w:val="22"/>
          <w:szCs w:val="22"/>
          <w:lang w:eastAsia="en-US"/>
        </w:rPr>
        <w:t xml:space="preserve">w </w:t>
      </w:r>
      <w:r w:rsidR="00893760" w:rsidRPr="00A62027">
        <w:rPr>
          <w:rFonts w:ascii="Calibri" w:eastAsia="Calibri" w:hAnsi="Calibri"/>
          <w:b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706C90">
        <w:rPr>
          <w:rFonts w:asciiTheme="minorHAnsi" w:hAnsiTheme="minorHAnsi"/>
          <w:sz w:val="22"/>
          <w:szCs w:val="22"/>
        </w:rPr>
        <w:t>zsp6</w:t>
      </w:r>
      <w:r w:rsidR="00355E8B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EE1D2B" w:rsidRPr="00FE0A48" w:rsidRDefault="00EE1D2B" w:rsidP="00EE1D2B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EE1D2B" w:rsidRPr="00840A6D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</w:t>
      </w:r>
      <w:r w:rsidRPr="00840A6D">
        <w:rPr>
          <w:rFonts w:asciiTheme="minorHAnsi" w:hAnsiTheme="minorHAnsi" w:cstheme="minorHAnsi"/>
          <w:sz w:val="22"/>
          <w:szCs w:val="22"/>
        </w:rPr>
        <w:t>Zespołu Szkolno-Przedszkolnego nr 6 w Rybniku z siedzibą przy ul. Małachowskiego 44; 44-251 Rybnik,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EE1D2B" w:rsidRPr="00FE0A48" w:rsidRDefault="00EE1D2B" w:rsidP="00EE1D2B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</w:t>
      </w:r>
      <w:r w:rsidR="00EE1D2B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EE1D2B">
        <w:rPr>
          <w:rFonts w:asciiTheme="minorHAnsi" w:hAnsiTheme="minorHAnsi"/>
          <w:sz w:val="22"/>
          <w:szCs w:val="22"/>
        </w:rPr>
        <w:t>zsp6</w:t>
      </w:r>
      <w:r w:rsidR="00355E8B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EE1D2B" w:rsidRDefault="00EE1D2B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40A6D" w:rsidRPr="00350451" w:rsidRDefault="00840A6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</w:t>
      </w:r>
      <w:r w:rsidR="00EE1D2B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4D2D88">
        <w:rPr>
          <w:rFonts w:asciiTheme="minorHAnsi" w:hAnsiTheme="minorHAnsi"/>
          <w:sz w:val="22"/>
          <w:szCs w:val="22"/>
        </w:rPr>
        <w:t xml:space="preserve"> </w:t>
      </w:r>
      <w:r w:rsidR="00840A6D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40A6D" w:rsidRDefault="00840A6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65622" w:rsidRDefault="00A65622" w:rsidP="00893760">
      <w:pPr>
        <w:rPr>
          <w:rFonts w:asciiTheme="minorHAnsi" w:hAnsiTheme="minorHAnsi"/>
          <w:sz w:val="20"/>
          <w:szCs w:val="20"/>
        </w:rPr>
      </w:pPr>
    </w:p>
    <w:p w:rsidR="00A65622" w:rsidRDefault="00A65622" w:rsidP="00893760">
      <w:pPr>
        <w:rPr>
          <w:rFonts w:asciiTheme="minorHAnsi" w:hAnsiTheme="minorHAnsi"/>
          <w:sz w:val="20"/>
          <w:szCs w:val="20"/>
        </w:rPr>
      </w:pPr>
    </w:p>
    <w:p w:rsidR="00A65622" w:rsidRDefault="00A65622" w:rsidP="00893760">
      <w:pPr>
        <w:rPr>
          <w:rFonts w:asciiTheme="minorHAnsi" w:hAnsiTheme="minorHAnsi"/>
          <w:sz w:val="20"/>
          <w:szCs w:val="20"/>
        </w:rPr>
      </w:pPr>
    </w:p>
    <w:p w:rsidR="00A65622" w:rsidRDefault="00A65622" w:rsidP="00893760">
      <w:pPr>
        <w:rPr>
          <w:rFonts w:asciiTheme="minorHAnsi" w:hAnsiTheme="minorHAnsi"/>
          <w:sz w:val="20"/>
          <w:szCs w:val="20"/>
        </w:rPr>
      </w:pPr>
    </w:p>
    <w:p w:rsidR="00A65622" w:rsidRDefault="00A65622" w:rsidP="00893760">
      <w:pPr>
        <w:rPr>
          <w:rFonts w:asciiTheme="minorHAnsi" w:hAnsiTheme="minorHAnsi"/>
          <w:sz w:val="20"/>
          <w:szCs w:val="20"/>
        </w:rPr>
      </w:pPr>
    </w:p>
    <w:p w:rsidR="00893760" w:rsidRPr="00EE1D2B" w:rsidRDefault="00EE1D2B" w:rsidP="00A65622">
      <w:pPr>
        <w:ind w:left="708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893760" w:rsidRPr="00EE1D2B">
        <w:rPr>
          <w:rFonts w:asciiTheme="minorHAnsi" w:hAnsiTheme="minorHAnsi" w:cstheme="minorHAnsi"/>
          <w:sz w:val="22"/>
          <w:szCs w:val="22"/>
        </w:rPr>
        <w:t>Załącznik nr 1</w:t>
      </w:r>
    </w:p>
    <w:p w:rsidR="004D2D88" w:rsidRPr="00EE1D2B" w:rsidRDefault="004D2D88" w:rsidP="00893760">
      <w:pPr>
        <w:rPr>
          <w:rFonts w:asciiTheme="minorHAnsi" w:hAnsiTheme="minorHAnsi" w:cstheme="minorHAnsi"/>
          <w:sz w:val="22"/>
          <w:szCs w:val="22"/>
        </w:rPr>
      </w:pPr>
    </w:p>
    <w:p w:rsidR="004D2D88" w:rsidRPr="00EE1D2B" w:rsidRDefault="00984D24" w:rsidP="00893760">
      <w:pPr>
        <w:rPr>
          <w:rFonts w:asciiTheme="minorHAnsi" w:hAnsiTheme="minorHAnsi" w:cstheme="minorHAnsi"/>
          <w:sz w:val="22"/>
          <w:szCs w:val="22"/>
        </w:rPr>
      </w:pPr>
      <w:r w:rsidRPr="00EE1D2B">
        <w:rPr>
          <w:rFonts w:asciiTheme="minorHAnsi" w:hAnsiTheme="minorHAnsi" w:cstheme="minorHAnsi"/>
          <w:sz w:val="22"/>
          <w:szCs w:val="22"/>
        </w:rPr>
        <w:t>Formularz asortymentowo- cenowy- tabelka</w:t>
      </w:r>
      <w:r w:rsidR="004D2D88" w:rsidRPr="00EE1D2B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E369CB" w:rsidRDefault="00E369CB" w:rsidP="00E369CB"/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20"/>
        <w:gridCol w:w="660"/>
        <w:gridCol w:w="880"/>
        <w:gridCol w:w="1300"/>
        <w:gridCol w:w="1420"/>
        <w:gridCol w:w="1840"/>
      </w:tblGrid>
      <w:tr w:rsidR="008E2012" w:rsidRPr="008E2012" w:rsidTr="008E2012">
        <w:trPr>
          <w:trHeight w:val="12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EF161B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Oferowana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wartość</w:t>
            </w:r>
            <w:r w:rsidR="008E2012" w:rsidRPr="008E201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="008E2012" w:rsidRPr="008E2012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="008E2012" w:rsidRPr="008E2012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EF161B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Oferowana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wartość</w:t>
            </w:r>
            <w:r w:rsidR="008E2012" w:rsidRPr="008E201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="008E2012" w:rsidRPr="008E2012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8E2012" w:rsidRPr="008E2012" w:rsidTr="008E2012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01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01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01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201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Mięso wołowe /na wywar/</w:t>
            </w:r>
            <w:r w:rsidR="00DB2B51">
              <w:rPr>
                <w:color w:val="000000"/>
                <w:sz w:val="20"/>
                <w:szCs w:val="20"/>
              </w:rPr>
              <w:t xml:space="preserve"> żeberka wołowe lub mostek wołowy, niemrożone, mięso bez moczenia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824C37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C56C0A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Mięso gulaszowe </w:t>
            </w:r>
            <w:proofErr w:type="spellStart"/>
            <w:r>
              <w:rPr>
                <w:color w:val="000000"/>
                <w:sz w:val="20"/>
                <w:szCs w:val="20"/>
              </w:rPr>
              <w:t>wp.z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udź</w:t>
            </w:r>
            <w:r w:rsidR="008E2012" w:rsidRPr="008E2012">
              <w:rPr>
                <w:color w:val="000000"/>
                <w:sz w:val="20"/>
                <w:szCs w:val="20"/>
              </w:rPr>
              <w:t>ca</w:t>
            </w:r>
            <w:r w:rsidR="00DB2B51">
              <w:rPr>
                <w:color w:val="000000"/>
                <w:sz w:val="20"/>
                <w:szCs w:val="20"/>
              </w:rPr>
              <w:t>, krojone w kostkę, bez ścięgien, tłuszczu,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824C37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 xml:space="preserve">Karczek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wp</w:t>
            </w:r>
            <w:proofErr w:type="spellEnd"/>
            <w:r w:rsidRPr="008E2012">
              <w:rPr>
                <w:color w:val="000000"/>
                <w:sz w:val="20"/>
                <w:szCs w:val="20"/>
              </w:rPr>
              <w:t>. b/k</w:t>
            </w:r>
            <w:r w:rsidR="00DB2B51">
              <w:rPr>
                <w:color w:val="000000"/>
                <w:sz w:val="20"/>
                <w:szCs w:val="20"/>
              </w:rPr>
              <w:t xml:space="preserve"> świeży, bez namaczania,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24C37">
              <w:rPr>
                <w:color w:val="000000"/>
                <w:sz w:val="20"/>
                <w:szCs w:val="20"/>
              </w:rPr>
              <w:t>5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 xml:space="preserve">Mięso drobne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woł</w:t>
            </w:r>
            <w:proofErr w:type="spellEnd"/>
            <w:r w:rsidRPr="008E2012">
              <w:rPr>
                <w:color w:val="000000"/>
                <w:sz w:val="20"/>
                <w:szCs w:val="20"/>
              </w:rPr>
              <w:t>.- wieprzowe</w:t>
            </w:r>
            <w:r w:rsidR="00DB2B51">
              <w:rPr>
                <w:color w:val="000000"/>
                <w:sz w:val="20"/>
                <w:szCs w:val="20"/>
              </w:rPr>
              <w:t xml:space="preserve"> – mielone z łopatki extra (70%) oraz mięsa wołowego (30%)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824C37">
              <w:rPr>
                <w:color w:val="000000"/>
                <w:sz w:val="20"/>
                <w:szCs w:val="20"/>
              </w:rPr>
              <w:t>0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Schab b/k</w:t>
            </w:r>
            <w:r w:rsidR="00150308">
              <w:rPr>
                <w:color w:val="000000"/>
                <w:sz w:val="20"/>
                <w:szCs w:val="20"/>
              </w:rPr>
              <w:t xml:space="preserve"> extra</w:t>
            </w:r>
            <w:r w:rsidR="00433CCC">
              <w:rPr>
                <w:color w:val="000000"/>
                <w:sz w:val="20"/>
                <w:szCs w:val="20"/>
              </w:rPr>
              <w:t>, mięso bez namaczania, niemrożone, bez „warkocza”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119C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 xml:space="preserve">Udziec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wp</w:t>
            </w:r>
            <w:proofErr w:type="spellEnd"/>
            <w:r w:rsidRPr="008E2012">
              <w:rPr>
                <w:color w:val="000000"/>
                <w:sz w:val="20"/>
                <w:szCs w:val="20"/>
              </w:rPr>
              <w:t>. b/k</w:t>
            </w:r>
            <w:r w:rsidR="00433CCC">
              <w:rPr>
                <w:color w:val="000000"/>
                <w:sz w:val="20"/>
                <w:szCs w:val="20"/>
              </w:rPr>
              <w:t xml:space="preserve"> mięsień czterogłowy kulka, mięso bez namaczania,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E4053A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56C0A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Pr="008E2012" w:rsidRDefault="00C56C0A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Łopatka extra b/k</w:t>
            </w:r>
            <w:r w:rsidR="00433CCC">
              <w:rPr>
                <w:color w:val="000000"/>
                <w:sz w:val="20"/>
                <w:szCs w:val="20"/>
              </w:rPr>
              <w:t xml:space="preserve"> mięsień trójgłowy, mięso bez namaczania,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Pr="008E2012" w:rsidRDefault="00E119CD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Pr="008E2012" w:rsidRDefault="00E119CD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Szaszłyki drobiowe</w:t>
            </w:r>
            <w:r w:rsidR="00433CCC">
              <w:rPr>
                <w:color w:val="000000"/>
                <w:sz w:val="20"/>
                <w:szCs w:val="20"/>
              </w:rPr>
              <w:t xml:space="preserve"> nadziewane na patyk filet z kurczaka z warzywami,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 xml:space="preserve">Rolada </w:t>
            </w:r>
            <w:proofErr w:type="spellStart"/>
            <w:r w:rsidRPr="008E2012">
              <w:rPr>
                <w:color w:val="000000"/>
                <w:sz w:val="20"/>
                <w:szCs w:val="20"/>
              </w:rPr>
              <w:t>wp</w:t>
            </w:r>
            <w:proofErr w:type="spellEnd"/>
            <w:r w:rsidRPr="008E2012">
              <w:rPr>
                <w:color w:val="000000"/>
                <w:sz w:val="20"/>
                <w:szCs w:val="20"/>
              </w:rPr>
              <w:t>.</w:t>
            </w:r>
            <w:r w:rsidR="00433CCC">
              <w:rPr>
                <w:color w:val="000000"/>
                <w:sz w:val="20"/>
                <w:szCs w:val="20"/>
              </w:rPr>
              <w:t xml:space="preserve"> gotowe zawijane z farszem,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Udziec z indyka</w:t>
            </w:r>
            <w:r w:rsidR="00433CCC">
              <w:rPr>
                <w:color w:val="000000"/>
                <w:sz w:val="20"/>
                <w:szCs w:val="20"/>
              </w:rPr>
              <w:t xml:space="preserve"> świeży, bez namaczania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824C37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Udziec z kurczaka</w:t>
            </w:r>
            <w:r w:rsidR="00433CCC">
              <w:rPr>
                <w:color w:val="000000"/>
                <w:sz w:val="20"/>
                <w:szCs w:val="20"/>
              </w:rPr>
              <w:t xml:space="preserve"> z skórą, drób świeży, bez namaczania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Wątróbka drobiowa</w:t>
            </w:r>
            <w:r w:rsidR="00433CCC">
              <w:rPr>
                <w:color w:val="000000"/>
                <w:sz w:val="20"/>
                <w:szCs w:val="20"/>
              </w:rPr>
              <w:t xml:space="preserve"> niemrożona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323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Filet z kurczaka b/k b/s</w:t>
            </w:r>
            <w:r w:rsidR="00433CCC">
              <w:rPr>
                <w:color w:val="000000"/>
                <w:sz w:val="20"/>
                <w:szCs w:val="20"/>
              </w:rPr>
              <w:t>, bez tłuszczu,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24C37">
              <w:rPr>
                <w:color w:val="000000"/>
                <w:sz w:val="20"/>
                <w:szCs w:val="20"/>
              </w:rPr>
              <w:t>0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D31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Udka</w:t>
            </w:r>
            <w:r w:rsidR="00150308">
              <w:rPr>
                <w:color w:val="000000"/>
                <w:sz w:val="20"/>
                <w:szCs w:val="20"/>
              </w:rPr>
              <w:t xml:space="preserve"> z kurczaka</w:t>
            </w:r>
            <w:r w:rsidR="00433CCC">
              <w:rPr>
                <w:color w:val="000000"/>
                <w:sz w:val="20"/>
                <w:szCs w:val="20"/>
              </w:rPr>
              <w:t>, bez namaczania,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824C37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42DE8">
              <w:rPr>
                <w:color w:val="000000"/>
                <w:sz w:val="20"/>
                <w:szCs w:val="20"/>
              </w:rPr>
              <w:t>5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Kiełbaski dziecięce</w:t>
            </w:r>
            <w:r w:rsidR="00433CCC">
              <w:rPr>
                <w:color w:val="000000"/>
                <w:sz w:val="20"/>
                <w:szCs w:val="20"/>
              </w:rPr>
              <w:t xml:space="preserve"> o zawartości mięsa co najmniej 90%, bez alergenów, </w:t>
            </w:r>
            <w:r w:rsidR="00641C6A">
              <w:rPr>
                <w:color w:val="000000"/>
                <w:sz w:val="20"/>
                <w:szCs w:val="20"/>
              </w:rPr>
              <w:t>bez dodatku glutaminianu sodu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E4053A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42DE8">
              <w:rPr>
                <w:color w:val="000000"/>
                <w:sz w:val="20"/>
                <w:szCs w:val="20"/>
              </w:rPr>
              <w:t>2</w:t>
            </w:r>
            <w:r w:rsidR="00E119C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30F8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0F8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0F8" w:rsidRPr="008E2012" w:rsidRDefault="007730F8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Kiełbaski drobiowo-wieprzowe o </w:t>
            </w:r>
            <w:proofErr w:type="spellStart"/>
            <w:r>
              <w:rPr>
                <w:color w:val="000000"/>
                <w:sz w:val="20"/>
                <w:szCs w:val="20"/>
              </w:rPr>
              <w:t>zartości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mięsa co najmniej 87%, bez dodatku alergenów, bez dodatku glutaminianu sodu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0F8" w:rsidRPr="008E2012" w:rsidRDefault="007730F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0F8" w:rsidRDefault="00342DE8" w:rsidP="00342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730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30F8" w:rsidRPr="008E2012" w:rsidRDefault="007730F8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30F8" w:rsidRPr="008E2012" w:rsidRDefault="007730F8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0F8" w:rsidRPr="008E2012" w:rsidRDefault="007730F8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342DE8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2DE8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E8" w:rsidRDefault="00342DE8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Biała parzona cienka „</w:t>
            </w:r>
            <w:proofErr w:type="spellStart"/>
            <w:r>
              <w:rPr>
                <w:color w:val="000000"/>
                <w:sz w:val="20"/>
                <w:szCs w:val="20"/>
              </w:rPr>
              <w:t>Kabaczeta</w:t>
            </w:r>
            <w:proofErr w:type="spellEnd"/>
            <w:r>
              <w:rPr>
                <w:color w:val="000000"/>
                <w:sz w:val="20"/>
                <w:szCs w:val="20"/>
              </w:rPr>
              <w:t>” o zawartości mięsa co najmniej 85%, bez alergenów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2DE8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2DE8" w:rsidRDefault="00342DE8" w:rsidP="00342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2DE8" w:rsidRPr="008E2012" w:rsidRDefault="00342DE8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2DE8" w:rsidRPr="008E2012" w:rsidRDefault="00342DE8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2DE8" w:rsidRPr="008E2012" w:rsidRDefault="00342DE8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7730F8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0F8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0F8" w:rsidRPr="008E2012" w:rsidRDefault="007730F8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Biała parzona wieprzowa o zawartości mięsa co najmniej </w:t>
            </w:r>
            <w:r w:rsidR="00093FAC">
              <w:rPr>
                <w:color w:val="000000"/>
                <w:sz w:val="20"/>
                <w:szCs w:val="20"/>
              </w:rPr>
              <w:t>85%, bez alergenów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0F8" w:rsidRPr="008E2012" w:rsidRDefault="00093FAC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0F8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30F8" w:rsidRPr="008E2012" w:rsidRDefault="007730F8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30F8" w:rsidRPr="008E2012" w:rsidRDefault="007730F8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30F8" w:rsidRPr="008E2012" w:rsidRDefault="007730F8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641C6A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C6A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C6A" w:rsidRPr="008E2012" w:rsidRDefault="00641C6A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Kiełbasa śląska wieprzowa o zawartości </w:t>
            </w:r>
            <w:r w:rsidR="00262C19">
              <w:rPr>
                <w:color w:val="000000"/>
                <w:sz w:val="20"/>
                <w:szCs w:val="20"/>
              </w:rPr>
              <w:t>mięsa powyżej 8</w:t>
            </w:r>
            <w:r>
              <w:rPr>
                <w:color w:val="000000"/>
                <w:sz w:val="20"/>
                <w:szCs w:val="20"/>
              </w:rPr>
              <w:t>0%, bez dodatku glutaminianu sodu, bez alergenów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C6A" w:rsidRPr="008E2012" w:rsidRDefault="00E4053A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C6A" w:rsidRDefault="00370D00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1C6A" w:rsidRPr="008E2012" w:rsidRDefault="00641C6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1C6A" w:rsidRPr="008E2012" w:rsidRDefault="00641C6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C6A" w:rsidRPr="008E2012" w:rsidRDefault="00641C6A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Szynka wiejska</w:t>
            </w:r>
            <w:r w:rsidR="00641C6A">
              <w:rPr>
                <w:color w:val="000000"/>
                <w:sz w:val="20"/>
                <w:szCs w:val="20"/>
              </w:rPr>
              <w:t xml:space="preserve"> </w:t>
            </w:r>
            <w:r w:rsidR="00262C19">
              <w:rPr>
                <w:color w:val="000000"/>
                <w:sz w:val="20"/>
                <w:szCs w:val="20"/>
              </w:rPr>
              <w:t>o zawartości mięsa co najmniej 8</w:t>
            </w:r>
            <w:r w:rsidR="00641C6A">
              <w:rPr>
                <w:color w:val="000000"/>
                <w:sz w:val="20"/>
                <w:szCs w:val="20"/>
              </w:rPr>
              <w:t>0%, bez dodatku glutaminianu sodu, bez alergenów, krojona w plastry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641C6A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Szynka domowa</w:t>
            </w:r>
            <w:r w:rsidR="00641C6A">
              <w:rPr>
                <w:color w:val="000000"/>
                <w:sz w:val="20"/>
                <w:szCs w:val="20"/>
              </w:rPr>
              <w:t xml:space="preserve">  </w:t>
            </w:r>
            <w:r w:rsidR="00177E74">
              <w:rPr>
                <w:color w:val="000000"/>
                <w:sz w:val="20"/>
                <w:szCs w:val="20"/>
              </w:rPr>
              <w:t>o zawartości mięsa co najmniej 8</w:t>
            </w:r>
            <w:r w:rsidR="00641C6A">
              <w:rPr>
                <w:color w:val="000000"/>
                <w:sz w:val="20"/>
                <w:szCs w:val="20"/>
              </w:rPr>
              <w:t>0%, bez dodatku glutaminianu sodu, bez alergenów, krojona w plastry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093FAC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Szynka z indyka</w:t>
            </w:r>
            <w:r w:rsidR="00641C6A">
              <w:rPr>
                <w:color w:val="000000"/>
                <w:sz w:val="20"/>
                <w:szCs w:val="20"/>
              </w:rPr>
              <w:t xml:space="preserve"> o</w:t>
            </w:r>
            <w:r w:rsidR="00262C19">
              <w:rPr>
                <w:color w:val="000000"/>
                <w:sz w:val="20"/>
                <w:szCs w:val="20"/>
              </w:rPr>
              <w:t xml:space="preserve"> zawartości mięsa co najmniej 83</w:t>
            </w:r>
            <w:r w:rsidR="00641C6A">
              <w:rPr>
                <w:color w:val="000000"/>
                <w:sz w:val="20"/>
                <w:szCs w:val="20"/>
              </w:rPr>
              <w:t>%, bez dodatku glutaminianu sodu, bez alergenów, krojona w plastry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70D00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5D31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Polędwica cygańska</w:t>
            </w:r>
            <w:r w:rsidR="00641C6A">
              <w:rPr>
                <w:color w:val="000000"/>
                <w:sz w:val="20"/>
                <w:szCs w:val="20"/>
              </w:rPr>
              <w:t xml:space="preserve"> ze schabu o</w:t>
            </w:r>
            <w:r w:rsidR="00262C19">
              <w:rPr>
                <w:color w:val="000000"/>
                <w:sz w:val="20"/>
                <w:szCs w:val="20"/>
              </w:rPr>
              <w:t xml:space="preserve"> zawartości mięsa co najmniej 80</w:t>
            </w:r>
            <w:r w:rsidR="00641C6A">
              <w:rPr>
                <w:color w:val="000000"/>
                <w:sz w:val="20"/>
                <w:szCs w:val="20"/>
              </w:rPr>
              <w:t>%, bez dodatku glutaminianu sodu, bez alergenów, krojona w plastry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Default="00093FAC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375D31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Polędwica sopocka</w:t>
            </w:r>
            <w:r w:rsidR="00641C6A">
              <w:rPr>
                <w:color w:val="000000"/>
                <w:sz w:val="20"/>
                <w:szCs w:val="20"/>
              </w:rPr>
              <w:t xml:space="preserve"> ze schabu </w:t>
            </w:r>
            <w:r w:rsidR="00262C19">
              <w:rPr>
                <w:color w:val="000000"/>
                <w:sz w:val="20"/>
                <w:szCs w:val="20"/>
              </w:rPr>
              <w:t>o zawartości mięsa co najmniej 8</w:t>
            </w:r>
            <w:r w:rsidR="00641C6A">
              <w:rPr>
                <w:color w:val="000000"/>
                <w:sz w:val="20"/>
                <w:szCs w:val="20"/>
              </w:rPr>
              <w:t>0%, bez dodatku glutaminianu sodu, bez alergenów, krojona w plastry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Default="00370D00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D31" w:rsidRPr="008E2012" w:rsidRDefault="00375D31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641C6A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C6A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C6A" w:rsidRDefault="00641C6A" w:rsidP="00641C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Pasztet pi</w:t>
            </w:r>
            <w:r w:rsidR="00DA0045">
              <w:rPr>
                <w:color w:val="000000"/>
                <w:sz w:val="20"/>
                <w:szCs w:val="20"/>
              </w:rPr>
              <w:t>eczony drobiowy o zawartości mię</w:t>
            </w:r>
            <w:r>
              <w:rPr>
                <w:color w:val="000000"/>
                <w:sz w:val="20"/>
                <w:szCs w:val="20"/>
              </w:rPr>
              <w:t>sa co najmniej 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C6A" w:rsidRDefault="00093FAC" w:rsidP="008E20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C6A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70D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1C6A" w:rsidRPr="008E2012" w:rsidRDefault="00641C6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1C6A" w:rsidRPr="008E2012" w:rsidRDefault="00641C6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1C6A" w:rsidRPr="008E2012" w:rsidRDefault="00641C6A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C56C0A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0A" w:rsidRDefault="00641C6A" w:rsidP="00641C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Szynka pra</w:t>
            </w:r>
            <w:r w:rsidR="00C56C0A">
              <w:rPr>
                <w:color w:val="000000"/>
                <w:sz w:val="20"/>
                <w:szCs w:val="20"/>
              </w:rPr>
              <w:t>sowana</w:t>
            </w:r>
            <w:r>
              <w:rPr>
                <w:color w:val="000000"/>
                <w:sz w:val="20"/>
                <w:szCs w:val="20"/>
              </w:rPr>
              <w:t xml:space="preserve">  mięso wieprzowe co najmniej 75%, krojona w plastry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Default="00E119CD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Default="00370D00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C56C0A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0A" w:rsidRDefault="00C56C0A" w:rsidP="008E20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Deliatesowa</w:t>
            </w:r>
            <w:proofErr w:type="spellEnd"/>
            <w:r w:rsidR="00641C6A">
              <w:rPr>
                <w:color w:val="000000"/>
                <w:sz w:val="20"/>
                <w:szCs w:val="20"/>
              </w:rPr>
              <w:t xml:space="preserve"> prasowana  mięso wieprzowe co najmniej 75%, krojona w plastry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Default="00E119CD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Default="00370D00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C56C0A" w:rsidRPr="008E2012" w:rsidTr="00375D31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0A" w:rsidRDefault="00C56C0A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Mielonka tyrolska</w:t>
            </w:r>
            <w:r w:rsidR="00DA0045">
              <w:rPr>
                <w:color w:val="000000"/>
                <w:sz w:val="20"/>
                <w:szCs w:val="20"/>
              </w:rPr>
              <w:t xml:space="preserve"> krojona w plastry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Default="00E119CD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C0A" w:rsidRPr="008E2012" w:rsidRDefault="00C56C0A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8E2012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Wę</w:t>
            </w:r>
            <w:r w:rsidRPr="008E2012">
              <w:rPr>
                <w:color w:val="000000"/>
                <w:sz w:val="20"/>
                <w:szCs w:val="20"/>
              </w:rPr>
              <w:t>dzonka</w:t>
            </w:r>
            <w:r w:rsidR="00641C6A">
              <w:rPr>
                <w:color w:val="000000"/>
                <w:sz w:val="20"/>
                <w:szCs w:val="20"/>
              </w:rPr>
              <w:t xml:space="preserve"> z łopatki </w:t>
            </w:r>
            <w:proofErr w:type="spellStart"/>
            <w:r w:rsidR="00641C6A">
              <w:rPr>
                <w:color w:val="000000"/>
                <w:sz w:val="20"/>
                <w:szCs w:val="20"/>
              </w:rPr>
              <w:t>wp</w:t>
            </w:r>
            <w:proofErr w:type="spellEnd"/>
            <w:r w:rsidR="00641C6A">
              <w:rPr>
                <w:color w:val="000000"/>
                <w:sz w:val="20"/>
                <w:szCs w:val="20"/>
              </w:rPr>
              <w:t>, parzona z mięsnością 90%niemrożona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2012" w:rsidRPr="008E2012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70D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0D00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0D00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D00" w:rsidRDefault="00370D00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ruskie świeże,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0D00" w:rsidRPr="008E2012" w:rsidRDefault="00370D00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0D00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24C37">
              <w:rPr>
                <w:color w:val="000000"/>
                <w:sz w:val="20"/>
                <w:szCs w:val="20"/>
              </w:rPr>
              <w:t>0</w:t>
            </w:r>
            <w:r w:rsidR="00370D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D00" w:rsidRPr="008E2012" w:rsidRDefault="00370D00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D00" w:rsidRPr="008E2012" w:rsidRDefault="00370D00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0D00" w:rsidRPr="008E2012" w:rsidRDefault="00370D00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370D00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0D00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D00" w:rsidRDefault="00370D00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z mięsem, świeże,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0D00" w:rsidRDefault="00370D00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0D00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24C37">
              <w:rPr>
                <w:color w:val="000000"/>
                <w:sz w:val="20"/>
                <w:szCs w:val="20"/>
              </w:rPr>
              <w:t>0</w:t>
            </w:r>
            <w:r w:rsidR="00370D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D00" w:rsidRPr="008E2012" w:rsidRDefault="00370D00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70D00" w:rsidRPr="008E2012" w:rsidRDefault="00370D00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0D00" w:rsidRPr="008E2012" w:rsidRDefault="00370D00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342DE8" w:rsidRPr="008E2012" w:rsidTr="00E119CD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2DE8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E8" w:rsidRDefault="00342DE8" w:rsidP="008E2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z jabłkiem, świeże, niemrożone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2DE8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2DE8" w:rsidRDefault="00342DE8" w:rsidP="008E20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2DE8" w:rsidRPr="008E2012" w:rsidRDefault="00342DE8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2DE8" w:rsidRPr="008E2012" w:rsidRDefault="00342DE8" w:rsidP="008E20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2DE8" w:rsidRPr="008E2012" w:rsidRDefault="00342DE8" w:rsidP="008E2012">
            <w:pPr>
              <w:rPr>
                <w:color w:val="000000"/>
                <w:sz w:val="20"/>
                <w:szCs w:val="20"/>
              </w:rPr>
            </w:pPr>
          </w:p>
        </w:tc>
      </w:tr>
      <w:tr w:rsidR="008E2012" w:rsidRPr="008E2012" w:rsidTr="008E201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12" w:rsidRPr="008E2012" w:rsidRDefault="008E2012" w:rsidP="008E2012">
            <w:pPr>
              <w:rPr>
                <w:b/>
                <w:color w:val="000000"/>
                <w:sz w:val="20"/>
                <w:szCs w:val="20"/>
              </w:rPr>
            </w:pPr>
            <w:r w:rsidRPr="008E2012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jc w:val="center"/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012" w:rsidRPr="008E2012" w:rsidRDefault="008E2012" w:rsidP="008E2012">
            <w:pPr>
              <w:rPr>
                <w:color w:val="000000"/>
                <w:sz w:val="20"/>
                <w:szCs w:val="20"/>
              </w:rPr>
            </w:pPr>
            <w:r w:rsidRPr="008E201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E2012" w:rsidRDefault="008E2012" w:rsidP="00E119CD">
      <w:pPr>
        <w:pStyle w:val="Bezodstpw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8E2012" w:rsidRDefault="008E2012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370D00" w:rsidRDefault="00370D00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DA0045" w:rsidRDefault="00DA0045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DA0045" w:rsidRDefault="00DA0045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DA0045" w:rsidRDefault="00DA0045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</w:p>
    <w:p w:rsidR="00C52BBD" w:rsidRPr="00EE1D2B" w:rsidRDefault="004D2D88" w:rsidP="00EE1D2B">
      <w:pPr>
        <w:pStyle w:val="Bezodstpw"/>
        <w:ind w:left="7788"/>
        <w:rPr>
          <w:rFonts w:asciiTheme="minorHAnsi" w:hAnsiTheme="minorHAnsi"/>
          <w:sz w:val="22"/>
          <w:szCs w:val="22"/>
        </w:rPr>
      </w:pPr>
      <w:r w:rsidRPr="00EE1D2B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EE1D2B">
        <w:rPr>
          <w:rFonts w:asciiTheme="minorHAnsi" w:hAnsiTheme="minorHAnsi"/>
          <w:sz w:val="22"/>
          <w:szCs w:val="22"/>
        </w:rPr>
        <w:t xml:space="preserve">    </w:t>
      </w:r>
      <w:r w:rsidR="00942CC9" w:rsidRPr="00EE1D2B">
        <w:rPr>
          <w:rFonts w:asciiTheme="minorHAnsi" w:hAnsiTheme="minorHAnsi"/>
          <w:sz w:val="22"/>
          <w:szCs w:val="22"/>
        </w:rPr>
        <w:t>Załącznik nr 2</w:t>
      </w:r>
    </w:p>
    <w:p w:rsidR="004D2D88" w:rsidRPr="0083143B" w:rsidRDefault="004D2D88" w:rsidP="004D2D88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</w:t>
      </w:r>
      <w:r w:rsidR="00150308">
        <w:rPr>
          <w:rFonts w:asciiTheme="minorHAnsi" w:hAnsiTheme="minorHAnsi" w:cs="Arial"/>
          <w:sz w:val="22"/>
          <w:szCs w:val="22"/>
        </w:rPr>
        <w:t>130.000,00 złotych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207B2F">
        <w:rPr>
          <w:rFonts w:asciiTheme="minorHAnsi" w:hAnsiTheme="minorHAnsi"/>
          <w:sz w:val="22"/>
          <w:szCs w:val="22"/>
        </w:rPr>
        <w:t>mięsa i wyrobów wędliniarskich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840A6D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40A6D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</w:t>
      </w:r>
      <w:r w:rsidR="00840A6D">
        <w:rPr>
          <w:rFonts w:ascii="Calibri" w:eastAsia="Calibri" w:hAnsi="Calibri"/>
          <w:sz w:val="22"/>
          <w:szCs w:val="22"/>
          <w:lang w:eastAsia="en-US"/>
        </w:rPr>
        <w:t>l. 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5E6A57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C52BBD"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="00C52BBD"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="00C52BBD"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C52BBD"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</w:t>
      </w:r>
      <w:r w:rsidR="00937E78">
        <w:rPr>
          <w:rFonts w:asciiTheme="minorHAnsi" w:hAnsiTheme="minorHAnsi" w:cs="Arial"/>
          <w:sz w:val="22"/>
          <w:szCs w:val="22"/>
        </w:rPr>
        <w:t>........................</w:t>
      </w:r>
      <w:r w:rsidRPr="006C430C">
        <w:rPr>
          <w:rFonts w:asciiTheme="minorHAnsi" w:hAnsiTheme="minorHAnsi" w:cs="Arial"/>
          <w:sz w:val="22"/>
          <w:szCs w:val="22"/>
        </w:rPr>
        <w:t>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</w:t>
      </w:r>
      <w:r w:rsidR="00937E78">
        <w:rPr>
          <w:rFonts w:asciiTheme="minorHAnsi" w:hAnsiTheme="minorHAnsi" w:cs="Arial"/>
          <w:sz w:val="22"/>
          <w:szCs w:val="22"/>
        </w:rPr>
        <w:t>.....................</w:t>
      </w:r>
      <w:r w:rsidRPr="006C430C">
        <w:rPr>
          <w:rFonts w:asciiTheme="minorHAnsi" w:hAnsiTheme="minorHAnsi" w:cs="Arial"/>
          <w:sz w:val="22"/>
          <w:szCs w:val="22"/>
        </w:rPr>
        <w:t>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</w:t>
      </w:r>
      <w:r w:rsidR="00937E78">
        <w:rPr>
          <w:rFonts w:asciiTheme="minorHAnsi" w:hAnsiTheme="minorHAnsi"/>
          <w:sz w:val="22"/>
          <w:szCs w:val="22"/>
        </w:rPr>
        <w:t>………………………………</w:t>
      </w:r>
      <w:r w:rsidRPr="006C430C">
        <w:rPr>
          <w:rFonts w:asciiTheme="minorHAnsi" w:hAnsiTheme="minorHAnsi"/>
          <w:sz w:val="22"/>
          <w:szCs w:val="22"/>
        </w:rPr>
        <w:t>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="00937E78">
        <w:rPr>
          <w:rFonts w:asciiTheme="minorHAnsi" w:hAnsiTheme="minorHAnsi"/>
          <w:i/>
          <w:iCs/>
          <w:sz w:val="22"/>
          <w:szCs w:val="22"/>
        </w:rPr>
        <w:t xml:space="preserve">                            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840A6D">
      <w:pPr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3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</w:t>
      </w: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Nazwa wykonawcy</w:t>
      </w: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</w:p>
    <w:p w:rsidR="00440A0F" w:rsidRDefault="00440A0F" w:rsidP="00440A0F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O Ś W I A D C Z E N I E</w:t>
      </w:r>
    </w:p>
    <w:p w:rsidR="00440A0F" w:rsidRDefault="00440A0F" w:rsidP="00440A0F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 SPEŁNIANIU WARUNKÓW UDZIAŁU W POSTĘPOWANIU O UDZIELENIE ZAMÓWIENIA</w:t>
      </w:r>
    </w:p>
    <w:p w:rsidR="00440A0F" w:rsidRDefault="00440A0F" w:rsidP="00440A0F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PUBLICZNEGO ORAZ O NIEPODLEGANIU WYKLUCZENIU Z POSTĘPOWANIA</w:t>
      </w: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</w:p>
    <w:p w:rsidR="00440A0F" w:rsidRDefault="00440A0F" w:rsidP="00440A0F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Składając ofertę w postępowaniu o udzielenie zamówienia publicznego na:</w:t>
      </w:r>
    </w:p>
    <w:p w:rsidR="00440A0F" w:rsidRDefault="00440A0F" w:rsidP="00440A0F">
      <w:pPr>
        <w:pStyle w:val="Bezodstpw1"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„d</w:t>
      </w:r>
      <w:r>
        <w:rPr>
          <w:rFonts w:ascii="Calibri" w:hAnsi="Calibri"/>
        </w:rPr>
        <w:t xml:space="preserve">ostawa mięsa i wyrobów wędliniarskich na potrzeby </w:t>
      </w:r>
      <w:r>
        <w:rPr>
          <w:rFonts w:ascii="Calibri" w:eastAsia="Calibri" w:hAnsi="Calibri"/>
        </w:rPr>
        <w:t>Zespołu Szkolno – Przedszkolnego nr 6 w Rybniku</w:t>
      </w:r>
    </w:p>
    <w:p w:rsidR="00440A0F" w:rsidRDefault="00440A0F" w:rsidP="00440A0F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oświadczam/y, że:</w:t>
      </w:r>
    </w:p>
    <w:p w:rsidR="00440A0F" w:rsidRPr="00AA73C6" w:rsidRDefault="00440A0F" w:rsidP="00440A0F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Tahoma"/>
        </w:rPr>
        <w:t>nie podlegamy wykluczeniu z postępowania o udzielenie zamówienia zgodnie z art. 108 ust. 1 ustawy Prawo zamówień publicznych,</w:t>
      </w:r>
    </w:p>
    <w:p w:rsidR="00AA73C6" w:rsidRDefault="00AA73C6" w:rsidP="00440A0F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Tahoma"/>
        </w:rPr>
        <w:t>nie podlegamy wykluczeniu z postepowania o udzielenie zamówienia zgodnie z art. 7 ust. 1 ustawy o szczególnych rozwiązaniach w zakresie przeciwdziałania wspieraniu agresji na Ukrainę oraz służących ochronie bezpieczeństwa narodowego (Dz. U. z 2022r. poz. 835)</w:t>
      </w:r>
    </w:p>
    <w:p w:rsidR="00440A0F" w:rsidRDefault="00440A0F" w:rsidP="00440A0F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spełniamy warunki udziału w postępowaniu o udzielenie zamówienia zapisane w art. 112 ust. 2 ustawy Prawo zamówień publicznych, tj.: </w:t>
      </w:r>
    </w:p>
    <w:p w:rsidR="00440A0F" w:rsidRDefault="00440A0F" w:rsidP="00440A0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zdolności do występowania w obrocie gospodarczym, </w:t>
      </w:r>
    </w:p>
    <w:p w:rsidR="00440A0F" w:rsidRDefault="00440A0F" w:rsidP="00440A0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uprawnień do prowadzenia określonej działalności gospodarczej lub zawodowej, o ile </w:t>
      </w:r>
      <w:r>
        <w:rPr>
          <w:rFonts w:ascii="Calibri" w:hAnsi="Calibri" w:cs="Calibri"/>
        </w:rPr>
        <w:tab/>
        <w:t xml:space="preserve">wynika to z odrębnych przepisów, </w:t>
      </w:r>
    </w:p>
    <w:p w:rsidR="00440A0F" w:rsidRDefault="00440A0F" w:rsidP="00440A0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sytuacji ekonomicznej lub finansowej, </w:t>
      </w:r>
    </w:p>
    <w:p w:rsidR="00440A0F" w:rsidRDefault="00440A0F" w:rsidP="00440A0F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Calibri"/>
        </w:rPr>
        <w:tab/>
        <w:t xml:space="preserve">− zdolności technicznej lub zawodowej. </w:t>
      </w:r>
    </w:p>
    <w:p w:rsidR="00440A0F" w:rsidRDefault="00440A0F" w:rsidP="00440A0F">
      <w:pPr>
        <w:spacing w:line="360" w:lineRule="auto"/>
        <w:rPr>
          <w:rFonts w:ascii="Calibri" w:hAnsi="Calibri" w:cs="Tahoma"/>
        </w:rPr>
      </w:pP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…...................................... , dnia ........................................</w:t>
      </w: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Miejscowość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Data</w:t>
      </w: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</w:p>
    <w:p w:rsidR="00440A0F" w:rsidRDefault="00440A0F" w:rsidP="00440A0F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................................................................</w:t>
      </w:r>
    </w:p>
    <w:p w:rsidR="00440A0F" w:rsidRDefault="00440A0F" w:rsidP="00440A0F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Podpis wykonawcy/</w:t>
      </w:r>
    </w:p>
    <w:p w:rsidR="00DA0045" w:rsidRDefault="00DA0045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DA0045" w:rsidRDefault="00DA0045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440A0F" w:rsidRDefault="00440A0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sectPr w:rsidR="00440A0F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F7" w:rsidRDefault="00D25CF7">
      <w:r>
        <w:separator/>
      </w:r>
    </w:p>
  </w:endnote>
  <w:endnote w:type="continuationSeparator" w:id="0">
    <w:p w:rsidR="00D25CF7" w:rsidRDefault="00D2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45C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F7" w:rsidRDefault="00D25CF7">
      <w:r>
        <w:separator/>
      </w:r>
    </w:p>
  </w:footnote>
  <w:footnote w:type="continuationSeparator" w:id="0">
    <w:p w:rsidR="00D25CF7" w:rsidRDefault="00D2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11A31"/>
    <w:rsid w:val="00032317"/>
    <w:rsid w:val="0003542B"/>
    <w:rsid w:val="00036532"/>
    <w:rsid w:val="0005266C"/>
    <w:rsid w:val="00090FD8"/>
    <w:rsid w:val="00093FAC"/>
    <w:rsid w:val="000A4928"/>
    <w:rsid w:val="000C03EB"/>
    <w:rsid w:val="000C671C"/>
    <w:rsid w:val="000F5792"/>
    <w:rsid w:val="001032DA"/>
    <w:rsid w:val="00132A8A"/>
    <w:rsid w:val="00150308"/>
    <w:rsid w:val="00160D77"/>
    <w:rsid w:val="00175FC6"/>
    <w:rsid w:val="00177E74"/>
    <w:rsid w:val="00187604"/>
    <w:rsid w:val="0019706A"/>
    <w:rsid w:val="001A17F0"/>
    <w:rsid w:val="001A69D8"/>
    <w:rsid w:val="001D4216"/>
    <w:rsid w:val="001D70BF"/>
    <w:rsid w:val="001E79DD"/>
    <w:rsid w:val="001F0B57"/>
    <w:rsid w:val="001F79F7"/>
    <w:rsid w:val="00207B2F"/>
    <w:rsid w:val="002263D8"/>
    <w:rsid w:val="002461FB"/>
    <w:rsid w:val="00257B4E"/>
    <w:rsid w:val="00262C19"/>
    <w:rsid w:val="00272316"/>
    <w:rsid w:val="00284F13"/>
    <w:rsid w:val="0029569B"/>
    <w:rsid w:val="002D3723"/>
    <w:rsid w:val="002E3C2E"/>
    <w:rsid w:val="00317336"/>
    <w:rsid w:val="00327B86"/>
    <w:rsid w:val="00330808"/>
    <w:rsid w:val="00342DE8"/>
    <w:rsid w:val="00350451"/>
    <w:rsid w:val="00355E8B"/>
    <w:rsid w:val="00357B2C"/>
    <w:rsid w:val="0036497F"/>
    <w:rsid w:val="00370D00"/>
    <w:rsid w:val="00375D31"/>
    <w:rsid w:val="003846AD"/>
    <w:rsid w:val="0038519D"/>
    <w:rsid w:val="00386181"/>
    <w:rsid w:val="003A5AC9"/>
    <w:rsid w:val="003B45CE"/>
    <w:rsid w:val="003C78CB"/>
    <w:rsid w:val="003D06B3"/>
    <w:rsid w:val="003D70C4"/>
    <w:rsid w:val="0040003C"/>
    <w:rsid w:val="00407B5F"/>
    <w:rsid w:val="00423DD2"/>
    <w:rsid w:val="00426035"/>
    <w:rsid w:val="00433CCC"/>
    <w:rsid w:val="00440A0F"/>
    <w:rsid w:val="00466498"/>
    <w:rsid w:val="004D2D88"/>
    <w:rsid w:val="00520371"/>
    <w:rsid w:val="005A4078"/>
    <w:rsid w:val="005C0C8E"/>
    <w:rsid w:val="005D4DEB"/>
    <w:rsid w:val="005D7C59"/>
    <w:rsid w:val="005E6A57"/>
    <w:rsid w:val="006013E7"/>
    <w:rsid w:val="00632C5F"/>
    <w:rsid w:val="0063708C"/>
    <w:rsid w:val="00641C6A"/>
    <w:rsid w:val="00653ACD"/>
    <w:rsid w:val="00662867"/>
    <w:rsid w:val="0067406E"/>
    <w:rsid w:val="0068321C"/>
    <w:rsid w:val="006A6385"/>
    <w:rsid w:val="006C430C"/>
    <w:rsid w:val="006F02A9"/>
    <w:rsid w:val="00704C4E"/>
    <w:rsid w:val="00706C90"/>
    <w:rsid w:val="007123E8"/>
    <w:rsid w:val="00713788"/>
    <w:rsid w:val="00716F09"/>
    <w:rsid w:val="00720818"/>
    <w:rsid w:val="00727631"/>
    <w:rsid w:val="00743B7D"/>
    <w:rsid w:val="00762106"/>
    <w:rsid w:val="00766456"/>
    <w:rsid w:val="007730F8"/>
    <w:rsid w:val="007B075E"/>
    <w:rsid w:val="0081102F"/>
    <w:rsid w:val="008179EF"/>
    <w:rsid w:val="00824C37"/>
    <w:rsid w:val="0083143B"/>
    <w:rsid w:val="00840A6D"/>
    <w:rsid w:val="00845980"/>
    <w:rsid w:val="008673B7"/>
    <w:rsid w:val="0087528B"/>
    <w:rsid w:val="00887FD6"/>
    <w:rsid w:val="00893760"/>
    <w:rsid w:val="00895D5F"/>
    <w:rsid w:val="008C762F"/>
    <w:rsid w:val="008D55E9"/>
    <w:rsid w:val="008E2012"/>
    <w:rsid w:val="008F09B1"/>
    <w:rsid w:val="00904A3A"/>
    <w:rsid w:val="00937E78"/>
    <w:rsid w:val="00942CC9"/>
    <w:rsid w:val="009602B5"/>
    <w:rsid w:val="009764D6"/>
    <w:rsid w:val="00984D24"/>
    <w:rsid w:val="009870F5"/>
    <w:rsid w:val="00990313"/>
    <w:rsid w:val="009B2999"/>
    <w:rsid w:val="009D4B24"/>
    <w:rsid w:val="009E67B9"/>
    <w:rsid w:val="009F1F52"/>
    <w:rsid w:val="00A16643"/>
    <w:rsid w:val="00A32C7E"/>
    <w:rsid w:val="00A62027"/>
    <w:rsid w:val="00A62074"/>
    <w:rsid w:val="00A65622"/>
    <w:rsid w:val="00A94057"/>
    <w:rsid w:val="00AA32A1"/>
    <w:rsid w:val="00AA51BF"/>
    <w:rsid w:val="00AA73C6"/>
    <w:rsid w:val="00AC69FE"/>
    <w:rsid w:val="00B11466"/>
    <w:rsid w:val="00B26535"/>
    <w:rsid w:val="00B2779D"/>
    <w:rsid w:val="00B418FC"/>
    <w:rsid w:val="00B42154"/>
    <w:rsid w:val="00B43391"/>
    <w:rsid w:val="00B6627F"/>
    <w:rsid w:val="00B97512"/>
    <w:rsid w:val="00BA7E42"/>
    <w:rsid w:val="00BB0A95"/>
    <w:rsid w:val="00BB279F"/>
    <w:rsid w:val="00BB339D"/>
    <w:rsid w:val="00BB740A"/>
    <w:rsid w:val="00BE66EF"/>
    <w:rsid w:val="00C07FB9"/>
    <w:rsid w:val="00C1509C"/>
    <w:rsid w:val="00C15FC7"/>
    <w:rsid w:val="00C52BBD"/>
    <w:rsid w:val="00C5309C"/>
    <w:rsid w:val="00C55F84"/>
    <w:rsid w:val="00C56C0A"/>
    <w:rsid w:val="00C64693"/>
    <w:rsid w:val="00C73102"/>
    <w:rsid w:val="00C82749"/>
    <w:rsid w:val="00C944EA"/>
    <w:rsid w:val="00C95E4F"/>
    <w:rsid w:val="00CB5424"/>
    <w:rsid w:val="00CC5C39"/>
    <w:rsid w:val="00D0143E"/>
    <w:rsid w:val="00D25CF7"/>
    <w:rsid w:val="00D278CD"/>
    <w:rsid w:val="00D42DC0"/>
    <w:rsid w:val="00D663FA"/>
    <w:rsid w:val="00D8221D"/>
    <w:rsid w:val="00DA0045"/>
    <w:rsid w:val="00DB2B51"/>
    <w:rsid w:val="00DB7939"/>
    <w:rsid w:val="00DF11BF"/>
    <w:rsid w:val="00E119CD"/>
    <w:rsid w:val="00E217C2"/>
    <w:rsid w:val="00E244E8"/>
    <w:rsid w:val="00E369CB"/>
    <w:rsid w:val="00E4053A"/>
    <w:rsid w:val="00E46BE6"/>
    <w:rsid w:val="00E76E30"/>
    <w:rsid w:val="00E832B5"/>
    <w:rsid w:val="00E85617"/>
    <w:rsid w:val="00EB3FEC"/>
    <w:rsid w:val="00EC2A3B"/>
    <w:rsid w:val="00EE1D2B"/>
    <w:rsid w:val="00EE2966"/>
    <w:rsid w:val="00EE5104"/>
    <w:rsid w:val="00EF161B"/>
    <w:rsid w:val="00F07CC0"/>
    <w:rsid w:val="00F227FB"/>
    <w:rsid w:val="00F22FDD"/>
    <w:rsid w:val="00F34454"/>
    <w:rsid w:val="00F46AB0"/>
    <w:rsid w:val="00F617FD"/>
    <w:rsid w:val="00F7088B"/>
    <w:rsid w:val="00F748AF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440A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440A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A115-CE56-4B83-974B-12600DF5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21</cp:revision>
  <cp:lastPrinted>2023-11-13T12:12:00Z</cp:lastPrinted>
  <dcterms:created xsi:type="dcterms:W3CDTF">2022-10-26T09:35:00Z</dcterms:created>
  <dcterms:modified xsi:type="dcterms:W3CDTF">2023-11-21T08:49:00Z</dcterms:modified>
</cp:coreProperties>
</file>