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912D73">
        <w:rPr>
          <w:rFonts w:asciiTheme="minorHAnsi" w:hAnsiTheme="minorHAnsi" w:cs="Arial"/>
          <w:b/>
        </w:rPr>
        <w:t>3</w:t>
      </w:r>
      <w:bookmarkStart w:id="0" w:name="_GoBack"/>
      <w:bookmarkEnd w:id="0"/>
      <w:r w:rsidR="002B1EC2">
        <w:rPr>
          <w:rFonts w:asciiTheme="minorHAnsi" w:hAnsiTheme="minorHAnsi" w:cs="Arial"/>
          <w:b/>
        </w:rPr>
        <w:t>/22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>świeżych</w:t>
      </w:r>
      <w:r w:rsidR="00227A14">
        <w:rPr>
          <w:rFonts w:asciiTheme="minorHAnsi" w:hAnsiTheme="minorHAnsi"/>
          <w:b/>
        </w:rPr>
        <w:t xml:space="preserve"> 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1C4E91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1C4E91">
        <w:rPr>
          <w:rFonts w:ascii="Calibri" w:eastAsia="Calibri" w:hAnsi="Calibri"/>
          <w:sz w:val="22"/>
          <w:szCs w:val="22"/>
          <w:lang w:eastAsia="en-US"/>
        </w:rPr>
        <w:t>ół Szkolno  – Przedszkolny nr 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1C4E9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4E91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 xml:space="preserve">32 </w:t>
      </w:r>
      <w:r w:rsidR="001C4E91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</w:t>
      </w:r>
      <w:r w:rsidR="001C4E91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żywnościowy</w:t>
      </w:r>
      <w:r w:rsidR="002B1EC2">
        <w:rPr>
          <w:rFonts w:asciiTheme="minorHAnsi" w:hAnsiTheme="minorHAnsi"/>
          <w:sz w:val="22"/>
          <w:szCs w:val="22"/>
        </w:rPr>
        <w:t>ch  w okresie od 1 stycznia 2023 r. do 31 grudnia 2023</w:t>
      </w:r>
      <w:r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3E7B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C6236E">
        <w:rPr>
          <w:rFonts w:asciiTheme="minorHAnsi" w:hAnsiTheme="minorHAnsi"/>
          <w:sz w:val="22"/>
          <w:szCs w:val="22"/>
        </w:rPr>
        <w:t>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1C4E91" w:rsidRDefault="001C4E91" w:rsidP="001C4E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1F79F7" w:rsidRDefault="001F79F7" w:rsidP="001C4E91">
      <w:pPr>
        <w:rPr>
          <w:rFonts w:asciiTheme="minorHAnsi" w:hAnsiTheme="minorHAnsi"/>
          <w:sz w:val="22"/>
          <w:szCs w:val="22"/>
        </w:rPr>
      </w:pP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DB1287" w:rsidRDefault="00727631" w:rsidP="001C4E91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   </w:t>
      </w:r>
    </w:p>
    <w:p w:rsidR="00AA51BF" w:rsidRPr="00C82749" w:rsidRDefault="00403EBC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15300000-1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2B1EC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2B1EC2">
        <w:rPr>
          <w:rFonts w:asciiTheme="minorHAnsi" w:hAnsiTheme="minorHAnsi"/>
          <w:sz w:val="22"/>
          <w:szCs w:val="22"/>
        </w:rPr>
        <w:t>od 1 stycznia 2023 roku do 31 grudnia 2023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  <w:r w:rsidR="002B1EC2">
        <w:rPr>
          <w:rFonts w:asciiTheme="minorHAnsi" w:hAnsiTheme="minorHAnsi"/>
          <w:sz w:val="22"/>
          <w:szCs w:val="22"/>
        </w:rPr>
        <w:t>.</w:t>
      </w:r>
    </w:p>
    <w:p w:rsidR="002B1EC2" w:rsidRPr="00350451" w:rsidRDefault="002B1EC2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4E91" w:rsidRPr="00350451" w:rsidRDefault="001C4E9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1C4E91" w:rsidRPr="0007502E">
          <w:rPr>
            <w:rStyle w:val="Hipercze"/>
            <w:rFonts w:ascii="Calibri" w:hAnsi="Calibri"/>
            <w:sz w:val="22"/>
            <w:szCs w:val="22"/>
          </w:rPr>
          <w:t>sp16rybnik@wp.pl</w:t>
        </w:r>
      </w:hyperlink>
      <w:r w:rsidR="001C4E91">
        <w:rPr>
          <w:rFonts w:ascii="Calibri" w:hAnsi="Calibri"/>
          <w:sz w:val="22"/>
          <w:szCs w:val="22"/>
        </w:rPr>
        <w:t xml:space="preserve"> </w:t>
      </w:r>
      <w:r w:rsidR="00090FD8">
        <w:rPr>
          <w:rFonts w:ascii="Calibri" w:hAnsi="Calibr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lu</w:t>
      </w:r>
      <w:r w:rsidRPr="000028A0">
        <w:rPr>
          <w:rFonts w:asciiTheme="minorHAnsi" w:hAnsiTheme="minorHAnsi"/>
          <w:sz w:val="22"/>
          <w:szCs w:val="22"/>
        </w:rPr>
        <w:t>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Ze</w:t>
      </w:r>
      <w:r w:rsidR="001C4E91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1C4E91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C6236E">
        <w:rPr>
          <w:rFonts w:asciiTheme="minorHAnsi" w:hAnsiTheme="minorHAnsi"/>
          <w:sz w:val="22"/>
          <w:szCs w:val="22"/>
        </w:rPr>
        <w:t xml:space="preserve"> 02.12.2022 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Pr="002B1EC2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B1EC2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2B1EC2">
        <w:rPr>
          <w:rFonts w:asciiTheme="minorHAnsi" w:hAnsiTheme="minorHAnsi"/>
          <w:b/>
          <w:sz w:val="22"/>
          <w:szCs w:val="22"/>
        </w:rPr>
        <w:t>dostaw</w:t>
      </w:r>
      <w:r w:rsidR="00327B86" w:rsidRPr="002B1EC2">
        <w:rPr>
          <w:rFonts w:asciiTheme="minorHAnsi" w:hAnsiTheme="minorHAnsi"/>
          <w:b/>
          <w:sz w:val="22"/>
          <w:szCs w:val="22"/>
        </w:rPr>
        <w:t xml:space="preserve">ę </w:t>
      </w:r>
      <w:r w:rsidR="00797B97" w:rsidRPr="002B1EC2">
        <w:rPr>
          <w:rFonts w:asciiTheme="minorHAnsi" w:hAnsiTheme="minorHAnsi"/>
          <w:b/>
          <w:sz w:val="22"/>
          <w:szCs w:val="22"/>
        </w:rPr>
        <w:t xml:space="preserve">warzyw i owoców </w:t>
      </w:r>
      <w:r w:rsidR="00DB1287" w:rsidRPr="002B1EC2">
        <w:rPr>
          <w:rFonts w:asciiTheme="minorHAnsi" w:hAnsiTheme="minorHAnsi"/>
          <w:b/>
          <w:sz w:val="22"/>
          <w:szCs w:val="22"/>
        </w:rPr>
        <w:t>świeżych</w:t>
      </w:r>
      <w:r w:rsidR="001C4E91" w:rsidRPr="002B1EC2">
        <w:rPr>
          <w:rFonts w:asciiTheme="minorHAnsi" w:hAnsiTheme="minorHAnsi"/>
          <w:b/>
          <w:sz w:val="22"/>
          <w:szCs w:val="22"/>
        </w:rPr>
        <w:t xml:space="preserve"> </w:t>
      </w:r>
      <w:r w:rsidR="00893760" w:rsidRPr="002B1EC2">
        <w:rPr>
          <w:rFonts w:asciiTheme="minorHAnsi" w:hAnsiTheme="minorHAnsi"/>
          <w:b/>
          <w:sz w:val="22"/>
          <w:szCs w:val="22"/>
        </w:rPr>
        <w:t xml:space="preserve"> </w:t>
      </w:r>
      <w:r w:rsidR="00895D5F" w:rsidRPr="002B1EC2">
        <w:rPr>
          <w:rFonts w:asciiTheme="minorHAnsi" w:hAnsiTheme="minorHAnsi"/>
          <w:b/>
          <w:sz w:val="22"/>
          <w:szCs w:val="22"/>
        </w:rPr>
        <w:t xml:space="preserve">na potrzeby </w:t>
      </w:r>
      <w:r w:rsidR="00797B97" w:rsidRPr="002B1EC2">
        <w:rPr>
          <w:rFonts w:ascii="Calibri" w:eastAsia="Calibri" w:hAnsi="Calibri"/>
          <w:b/>
          <w:sz w:val="22"/>
          <w:szCs w:val="22"/>
          <w:lang w:eastAsia="en-US"/>
        </w:rPr>
        <w:t>Zespo</w:t>
      </w:r>
      <w:r w:rsidR="001C4E91" w:rsidRPr="002B1EC2">
        <w:rPr>
          <w:rFonts w:ascii="Calibri" w:eastAsia="Calibri" w:hAnsi="Calibri"/>
          <w:b/>
          <w:sz w:val="22"/>
          <w:szCs w:val="22"/>
          <w:lang w:eastAsia="en-US"/>
        </w:rPr>
        <w:t>łu Szkolno- Przedszkolnego nr 6</w:t>
      </w:r>
      <w:r w:rsidR="00797B97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20371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2B1EC2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2B1EC2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1C4E91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C4E91" w:rsidRPr="00FE0A48" w:rsidRDefault="001C4E91" w:rsidP="001C4E91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C4E91" w:rsidRPr="001C4E91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1C4E91">
        <w:rPr>
          <w:rFonts w:asciiTheme="minorHAnsi" w:hAnsiTheme="minorHAnsi" w:cstheme="minorHAnsi"/>
          <w:sz w:val="22"/>
          <w:szCs w:val="22"/>
        </w:rPr>
        <w:t>Dyrektor Zespołu Szkolno-Przedszkolnego nr 6 w Rybniku z siedzibą przy ul. Małachowskiego 44; 44-251 Rybnik,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C4E91" w:rsidRPr="00FE0A48" w:rsidRDefault="001C4E91" w:rsidP="001C4E91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</w:t>
      </w:r>
      <w:r w:rsidR="001C4E91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227A14">
        <w:rPr>
          <w:rFonts w:asciiTheme="minorHAnsi" w:hAnsiTheme="minorHAnsi"/>
          <w:sz w:val="22"/>
          <w:szCs w:val="22"/>
        </w:rPr>
        <w:t>zsp6</w:t>
      </w:r>
      <w:r w:rsidR="00EB0FB2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B11FA9" w:rsidRPr="00350451" w:rsidRDefault="00B11FA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</w:t>
      </w:r>
      <w:r w:rsidR="00B11FA9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</w:t>
      </w:r>
      <w:r w:rsidR="001C4E91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227A14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227A14">
        <w:rPr>
          <w:rFonts w:asciiTheme="minorHAnsi" w:hAnsiTheme="minorHAnsi"/>
          <w:sz w:val="22"/>
          <w:szCs w:val="22"/>
        </w:rPr>
        <w:t xml:space="preserve">Formularz asortymentowo – cenowy </w:t>
      </w:r>
      <w:r w:rsidRPr="00227A14">
        <w:rPr>
          <w:rFonts w:asciiTheme="minorHAnsi" w:hAnsiTheme="minorHAnsi"/>
          <w:sz w:val="22"/>
          <w:szCs w:val="22"/>
        </w:rPr>
        <w:t xml:space="preserve"> (załącznik 1)</w:t>
      </w:r>
    </w:p>
    <w:p w:rsidR="00C52BBD" w:rsidRPr="00227A14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formularza ofertowego</w:t>
      </w:r>
      <w:r w:rsidR="000028A0" w:rsidRPr="00227A14">
        <w:rPr>
          <w:rFonts w:asciiTheme="minorHAnsi" w:hAnsiTheme="minorHAnsi"/>
          <w:sz w:val="22"/>
          <w:szCs w:val="22"/>
        </w:rPr>
        <w:t xml:space="preserve"> (załączniki 2</w:t>
      </w:r>
      <w:r w:rsidR="0040003C" w:rsidRPr="00227A14">
        <w:rPr>
          <w:rFonts w:asciiTheme="minorHAnsi" w:hAnsiTheme="minorHAnsi"/>
          <w:sz w:val="22"/>
          <w:szCs w:val="22"/>
        </w:rPr>
        <w:t xml:space="preserve"> )</w:t>
      </w:r>
      <w:r w:rsidRPr="00227A14">
        <w:rPr>
          <w:rFonts w:asciiTheme="minorHAnsi" w:hAnsiTheme="minorHAnsi"/>
          <w:sz w:val="22"/>
          <w:szCs w:val="22"/>
        </w:rPr>
        <w:t>.</w:t>
      </w:r>
    </w:p>
    <w:p w:rsidR="008F09B1" w:rsidRPr="00227A14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  <w:t>Wzór oświ</w:t>
      </w:r>
      <w:r w:rsidR="00942CC9" w:rsidRPr="00227A14">
        <w:rPr>
          <w:rFonts w:asciiTheme="minorHAnsi" w:hAnsiTheme="minorHAnsi"/>
          <w:sz w:val="22"/>
          <w:szCs w:val="22"/>
        </w:rPr>
        <w:t>adczenia Wykonawcy (załączniki 3</w:t>
      </w:r>
      <w:r w:rsidRPr="00227A14">
        <w:rPr>
          <w:rFonts w:asciiTheme="minorHAnsi" w:hAnsiTheme="minorHAnsi"/>
          <w:sz w:val="22"/>
          <w:szCs w:val="22"/>
        </w:rPr>
        <w:t>)</w:t>
      </w:r>
    </w:p>
    <w:p w:rsidR="00893760" w:rsidRPr="00227A14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7A14">
        <w:rPr>
          <w:rFonts w:asciiTheme="minorHAnsi" w:hAnsiTheme="minorHAnsi"/>
          <w:sz w:val="22"/>
          <w:szCs w:val="22"/>
        </w:rPr>
        <w:tab/>
      </w:r>
    </w:p>
    <w:p w:rsidR="00893760" w:rsidRPr="00227A14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4E91" w:rsidRPr="001C4E91" w:rsidRDefault="001C4E91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632C5F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3760" w:rsidRPr="001C4E91" w:rsidRDefault="00893760" w:rsidP="00893760">
      <w:pPr>
        <w:rPr>
          <w:rFonts w:asciiTheme="minorHAnsi" w:hAnsiTheme="minorHAnsi" w:cstheme="minorHAnsi"/>
          <w:sz w:val="22"/>
          <w:szCs w:val="22"/>
        </w:rPr>
      </w:pPr>
      <w:r w:rsidRPr="001C4E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="001C4E91">
        <w:rPr>
          <w:rFonts w:asciiTheme="minorHAnsi" w:hAnsiTheme="minorHAnsi" w:cstheme="minorHAnsi"/>
          <w:sz w:val="22"/>
          <w:szCs w:val="22"/>
        </w:rPr>
        <w:tab/>
      </w:r>
      <w:r w:rsidRPr="001C4E91">
        <w:rPr>
          <w:rFonts w:asciiTheme="minorHAnsi" w:hAnsiTheme="minorHAnsi" w:cstheme="minorHAnsi"/>
          <w:sz w:val="22"/>
          <w:szCs w:val="22"/>
        </w:rPr>
        <w:t xml:space="preserve"> Załącznik nr 1</w:t>
      </w:r>
    </w:p>
    <w:p w:rsidR="00797B97" w:rsidRPr="001C4E91" w:rsidRDefault="00797B97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1C4E91">
        <w:rPr>
          <w:rFonts w:asciiTheme="minorHAnsi" w:hAnsiTheme="minorHAnsi" w:cstheme="minorHAnsi"/>
          <w:sz w:val="22"/>
          <w:szCs w:val="22"/>
          <w:u w:val="single"/>
        </w:rPr>
        <w:t>Fo</w:t>
      </w:r>
      <w:r w:rsidR="000331EF" w:rsidRPr="001C4E91">
        <w:rPr>
          <w:rFonts w:asciiTheme="minorHAnsi" w:hAnsiTheme="minorHAnsi" w:cstheme="minorHAnsi"/>
          <w:sz w:val="22"/>
          <w:szCs w:val="22"/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140"/>
        <w:gridCol w:w="960"/>
        <w:gridCol w:w="960"/>
        <w:gridCol w:w="1218"/>
        <w:gridCol w:w="1580"/>
        <w:gridCol w:w="1720"/>
      </w:tblGrid>
      <w:tr w:rsidR="00735349" w:rsidRPr="00735349" w:rsidTr="00735349">
        <w:trPr>
          <w:trHeight w:val="12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735349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Burak 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3E7B34" w:rsidP="002B1E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B1EC2">
              <w:rPr>
                <w:color w:val="000000"/>
                <w:sz w:val="18"/>
                <w:szCs w:val="18"/>
              </w:rPr>
              <w:t>5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Fasola Jaś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2B1EC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Groch łuskany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B1EC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B1EC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E7B3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kiszona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77514">
              <w:rPr>
                <w:color w:val="000000"/>
                <w:sz w:val="18"/>
                <w:szCs w:val="18"/>
              </w:rPr>
              <w:t>0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</w:t>
            </w:r>
            <w:r w:rsidR="00735349" w:rsidRPr="00735349">
              <w:rPr>
                <w:color w:val="000000"/>
                <w:sz w:val="18"/>
                <w:szCs w:val="18"/>
              </w:rPr>
              <w:t xml:space="preserve"> lodowa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E7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Koperek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Marchewka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Ogórek kiszony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Rzepa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Rzodkiewka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3E7B3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5B1A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2B1EC2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E56A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DEA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586DE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Szczypiorek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586DEA" w:rsidRPr="00735349" w:rsidRDefault="00586DEA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Pietruszka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1C13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Lubczyk nać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1C13" w:rsidRPr="00735349" w:rsidRDefault="00731C13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F7751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86D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Kiełki różne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3E7B3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312" w:rsidRPr="00735349" w:rsidTr="00735349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Pomidorki koktajlowe</w:t>
            </w:r>
            <w:r w:rsidR="00AC5B1A">
              <w:rPr>
                <w:color w:val="000000"/>
                <w:sz w:val="18"/>
                <w:szCs w:val="18"/>
              </w:rPr>
              <w:t xml:space="preserve"> 500g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70312" w:rsidRPr="00735349" w:rsidRDefault="00270312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349" w:rsidRPr="00735349" w:rsidTr="00586DE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Mięta</w:t>
            </w:r>
            <w:r w:rsidR="00731C13">
              <w:rPr>
                <w:color w:val="000000"/>
                <w:sz w:val="18"/>
                <w:szCs w:val="18"/>
              </w:rPr>
              <w:t xml:space="preserve"> doniczka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Czosnek- główka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F7751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AC5B1A" w:rsidP="007353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Borówka </w:t>
            </w:r>
            <w:r w:rsidR="003E7B34">
              <w:rPr>
                <w:color w:val="000000"/>
                <w:sz w:val="18"/>
                <w:szCs w:val="18"/>
              </w:rPr>
              <w:t>125</w:t>
            </w: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3E7B34" w:rsidP="007353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18"/>
                <w:szCs w:val="18"/>
              </w:rPr>
            </w:pPr>
            <w:r w:rsidRPr="00735349">
              <w:rPr>
                <w:color w:val="000000"/>
                <w:sz w:val="18"/>
                <w:szCs w:val="18"/>
              </w:rPr>
              <w:t>Banan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735349" w:rsidRPr="00735349" w:rsidRDefault="00E56AC7" w:rsidP="00F77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53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53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Jabłko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586D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5B1A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Nektaryna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AC5B1A" w:rsidRPr="00735349" w:rsidTr="0027031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Malina</w:t>
            </w:r>
            <w:r w:rsidR="00E56AC7">
              <w:rPr>
                <w:color w:val="000000"/>
                <w:sz w:val="20"/>
                <w:szCs w:val="20"/>
              </w:rPr>
              <w:t xml:space="preserve"> </w:t>
            </w:r>
            <w:r w:rsidR="00A520A9">
              <w:rPr>
                <w:color w:val="000000"/>
                <w:sz w:val="20"/>
                <w:szCs w:val="20"/>
              </w:rPr>
              <w:t>25</w:t>
            </w:r>
            <w:r w:rsidR="00E56A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520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1A" w:rsidRPr="00735349" w:rsidRDefault="00AC5B1A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Mandarynka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Pomarańcza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Śliwka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E56AC7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Winogrona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Brzoskwinia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Gruszka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0312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Kiwi</w:t>
            </w:r>
            <w:r w:rsidR="00E56AC7">
              <w:rPr>
                <w:color w:val="000000"/>
                <w:sz w:val="20"/>
                <w:szCs w:val="20"/>
              </w:rPr>
              <w:t xml:space="preserve"> paletka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12" w:rsidRPr="00735349" w:rsidRDefault="00270312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731C13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Morela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E56AC7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20A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20A9" w:rsidRPr="00735349" w:rsidRDefault="00A520A9" w:rsidP="00735349">
            <w:pPr>
              <w:rPr>
                <w:color w:val="000000"/>
                <w:sz w:val="20"/>
                <w:szCs w:val="20"/>
              </w:rPr>
            </w:pP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F77514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86D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586DE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A520A9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żurek kiszony kubek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5349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49" w:rsidRPr="00735349" w:rsidRDefault="00586DEA" w:rsidP="007353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270312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5349" w:rsidRPr="00735349" w:rsidTr="0073534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b/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  <w:r w:rsidRPr="00735349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jc w:val="center"/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5349" w:rsidRPr="00735349" w:rsidRDefault="00735349" w:rsidP="00735349">
            <w:pPr>
              <w:rPr>
                <w:color w:val="000000"/>
                <w:sz w:val="20"/>
                <w:szCs w:val="20"/>
              </w:rPr>
            </w:pPr>
            <w:r w:rsidRPr="0073534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 w:rsidP="00E369CB"/>
    <w:p w:rsidR="00797B97" w:rsidRDefault="00797B97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735349" w:rsidRDefault="00735349" w:rsidP="00E369CB"/>
    <w:p w:rsidR="00C52BBD" w:rsidRPr="001C4E91" w:rsidRDefault="00797B97" w:rsidP="00797B97">
      <w:pPr>
        <w:pStyle w:val="Bezodstpw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  <w:r w:rsidR="00942CC9" w:rsidRPr="001C4E91">
        <w:rPr>
          <w:rFonts w:asciiTheme="minorHAnsi" w:hAnsiTheme="minorHAnsi"/>
          <w:sz w:val="22"/>
          <w:szCs w:val="22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</w:t>
      </w:r>
      <w:r w:rsidR="0050011F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1C4E91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1C4E91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1C4E91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</w:t>
      </w:r>
      <w:r w:rsidR="00C6236E">
        <w:rPr>
          <w:rFonts w:asciiTheme="minorHAnsi" w:hAnsiTheme="minorHAnsi" w:cs="Arial"/>
          <w:sz w:val="22"/>
          <w:szCs w:val="22"/>
        </w:rPr>
        <w:t>.......................</w:t>
      </w:r>
      <w:r w:rsidRPr="006C430C">
        <w:rPr>
          <w:rFonts w:asciiTheme="minorHAnsi" w:hAnsiTheme="minorHAnsi" w:cs="Arial"/>
          <w:sz w:val="22"/>
          <w:szCs w:val="22"/>
        </w:rPr>
        <w:t>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</w:t>
      </w:r>
      <w:r w:rsidR="00C6236E">
        <w:rPr>
          <w:rFonts w:asciiTheme="minorHAnsi" w:hAnsiTheme="minorHAnsi" w:cs="Arial"/>
          <w:sz w:val="22"/>
          <w:szCs w:val="22"/>
        </w:rPr>
        <w:t>....................</w:t>
      </w:r>
      <w:r w:rsidRPr="006C430C">
        <w:rPr>
          <w:rFonts w:asciiTheme="minorHAnsi" w:hAnsiTheme="minorHAnsi" w:cs="Arial"/>
          <w:sz w:val="22"/>
          <w:szCs w:val="22"/>
        </w:rPr>
        <w:t>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</w:t>
      </w:r>
      <w:r w:rsidR="00C6236E">
        <w:rPr>
          <w:rFonts w:asciiTheme="minorHAnsi" w:hAnsiTheme="minorHAnsi"/>
          <w:sz w:val="22"/>
          <w:szCs w:val="22"/>
        </w:rPr>
        <w:t>........................</w:t>
      </w:r>
      <w:r w:rsidRPr="006C430C">
        <w:rPr>
          <w:rFonts w:asciiTheme="minorHAnsi" w:hAnsiTheme="minorHAnsi"/>
          <w:sz w:val="22"/>
          <w:szCs w:val="22"/>
        </w:rPr>
        <w:t>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C6236E">
        <w:rPr>
          <w:rFonts w:asciiTheme="minorHAnsi" w:hAnsiTheme="minorHAnsi"/>
          <w:i/>
          <w:iCs/>
          <w:sz w:val="22"/>
          <w:szCs w:val="22"/>
        </w:rPr>
        <w:t xml:space="preserve">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6586D">
      <w:pPr>
        <w:ind w:left="7788"/>
        <w:jc w:val="both"/>
        <w:rPr>
          <w:rFonts w:ascii="Calibri" w:hAnsi="Calibri"/>
          <w:sz w:val="22"/>
          <w:szCs w:val="22"/>
        </w:rPr>
      </w:pPr>
    </w:p>
    <w:p w:rsidR="0006586D" w:rsidRDefault="0006586D" w:rsidP="0006586D">
      <w:pPr>
        <w:ind w:left="778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3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06586D" w:rsidRDefault="0006586D" w:rsidP="0006586D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06586D" w:rsidRDefault="0006586D" w:rsidP="0006586D">
      <w:pPr>
        <w:pStyle w:val="Bezodstpw1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warzyw i owoców świeżych  na potrzeby </w:t>
      </w:r>
      <w:r>
        <w:rPr>
          <w:rFonts w:ascii="Calibri" w:eastAsia="Calibri" w:hAnsi="Calibri"/>
        </w:rPr>
        <w:t>Zespołu Szkolno – Przedszkolnego nr 6 w Rybniku</w:t>
      </w:r>
    </w:p>
    <w:p w:rsidR="0006586D" w:rsidRDefault="0006586D" w:rsidP="0006586D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oświadczam/y, że:</w:t>
      </w:r>
    </w:p>
    <w:p w:rsidR="0006586D" w:rsidRDefault="0006586D" w:rsidP="0006586D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postępowania o udzielenie zamówienia zgodnie z art. 108 ust. 1 ustawy Prawo zamówień publicznych,</w:t>
      </w:r>
    </w:p>
    <w:p w:rsidR="0006586D" w:rsidRDefault="0006586D" w:rsidP="0006586D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06586D" w:rsidRDefault="0006586D" w:rsidP="0006586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</w:p>
    <w:p w:rsidR="0006586D" w:rsidRDefault="0006586D" w:rsidP="0006586D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06586D" w:rsidRDefault="0006586D" w:rsidP="0006586D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06586D" w:rsidRDefault="0006586D" w:rsidP="0006586D">
      <w:pPr>
        <w:ind w:left="7788"/>
        <w:jc w:val="both"/>
        <w:rPr>
          <w:rFonts w:ascii="Calibri" w:hAnsi="Calibr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6586D" w:rsidRDefault="0006586D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DB1287">
      <w:headerReference w:type="default" r:id="rId10"/>
      <w:footerReference w:type="even" r:id="rId11"/>
      <w:footerReference w:type="default" r:id="rId12"/>
      <w:pgSz w:w="11906" w:h="16838"/>
      <w:pgMar w:top="1135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0C" w:rsidRDefault="00B6480C">
      <w:r>
        <w:separator/>
      </w:r>
    </w:p>
  </w:endnote>
  <w:endnote w:type="continuationSeparator" w:id="0">
    <w:p w:rsidR="00B6480C" w:rsidRDefault="00B6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C2" w:rsidRDefault="002B1EC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1EC2" w:rsidRDefault="002B1EC2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C2" w:rsidRDefault="002B1EC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D7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B1EC2" w:rsidRDefault="002B1EC2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0C" w:rsidRDefault="00B6480C">
      <w:r>
        <w:separator/>
      </w:r>
    </w:p>
  </w:footnote>
  <w:footnote w:type="continuationSeparator" w:id="0">
    <w:p w:rsidR="00B6480C" w:rsidRDefault="00B6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C2" w:rsidRDefault="002B1EC2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331EF"/>
    <w:rsid w:val="0006586D"/>
    <w:rsid w:val="00090FD8"/>
    <w:rsid w:val="000A4928"/>
    <w:rsid w:val="000C671C"/>
    <w:rsid w:val="001032DA"/>
    <w:rsid w:val="00132A8A"/>
    <w:rsid w:val="00170055"/>
    <w:rsid w:val="00175FC6"/>
    <w:rsid w:val="0019706A"/>
    <w:rsid w:val="001A17F0"/>
    <w:rsid w:val="001C3E27"/>
    <w:rsid w:val="001C4E91"/>
    <w:rsid w:val="001E79DD"/>
    <w:rsid w:val="001F0B57"/>
    <w:rsid w:val="001F79F7"/>
    <w:rsid w:val="00227A14"/>
    <w:rsid w:val="002461FB"/>
    <w:rsid w:val="00257B4E"/>
    <w:rsid w:val="00270312"/>
    <w:rsid w:val="00271929"/>
    <w:rsid w:val="00272316"/>
    <w:rsid w:val="0028027C"/>
    <w:rsid w:val="0028727B"/>
    <w:rsid w:val="002B1EC2"/>
    <w:rsid w:val="002C1C62"/>
    <w:rsid w:val="002D3723"/>
    <w:rsid w:val="002E3C2E"/>
    <w:rsid w:val="002F0D67"/>
    <w:rsid w:val="00317336"/>
    <w:rsid w:val="00327B86"/>
    <w:rsid w:val="003432D4"/>
    <w:rsid w:val="00350451"/>
    <w:rsid w:val="00357B2C"/>
    <w:rsid w:val="003846AD"/>
    <w:rsid w:val="0038519D"/>
    <w:rsid w:val="003A5AC9"/>
    <w:rsid w:val="003C78CB"/>
    <w:rsid w:val="003E7B34"/>
    <w:rsid w:val="0040003C"/>
    <w:rsid w:val="00403EBC"/>
    <w:rsid w:val="00407B5F"/>
    <w:rsid w:val="00423DD2"/>
    <w:rsid w:val="00426035"/>
    <w:rsid w:val="00466498"/>
    <w:rsid w:val="0050011F"/>
    <w:rsid w:val="00520371"/>
    <w:rsid w:val="00523278"/>
    <w:rsid w:val="00586DEA"/>
    <w:rsid w:val="005D7C59"/>
    <w:rsid w:val="006013E7"/>
    <w:rsid w:val="00632C5F"/>
    <w:rsid w:val="0063708C"/>
    <w:rsid w:val="00662867"/>
    <w:rsid w:val="00663A9B"/>
    <w:rsid w:val="0067406E"/>
    <w:rsid w:val="006808F7"/>
    <w:rsid w:val="006A6385"/>
    <w:rsid w:val="006B563A"/>
    <w:rsid w:val="006C430C"/>
    <w:rsid w:val="006E569F"/>
    <w:rsid w:val="006F02A9"/>
    <w:rsid w:val="00704C4E"/>
    <w:rsid w:val="007123E8"/>
    <w:rsid w:val="00713788"/>
    <w:rsid w:val="00716F09"/>
    <w:rsid w:val="00720818"/>
    <w:rsid w:val="00727631"/>
    <w:rsid w:val="00731C13"/>
    <w:rsid w:val="00735349"/>
    <w:rsid w:val="00743B7D"/>
    <w:rsid w:val="00762106"/>
    <w:rsid w:val="00766456"/>
    <w:rsid w:val="00797B97"/>
    <w:rsid w:val="008179EF"/>
    <w:rsid w:val="0082792F"/>
    <w:rsid w:val="0083143B"/>
    <w:rsid w:val="00843DF7"/>
    <w:rsid w:val="00845980"/>
    <w:rsid w:val="0087528B"/>
    <w:rsid w:val="00887FD6"/>
    <w:rsid w:val="00893760"/>
    <w:rsid w:val="00895D5F"/>
    <w:rsid w:val="008D55E9"/>
    <w:rsid w:val="008E1588"/>
    <w:rsid w:val="008F09B1"/>
    <w:rsid w:val="00904A3A"/>
    <w:rsid w:val="00912D73"/>
    <w:rsid w:val="0093520D"/>
    <w:rsid w:val="00942CC9"/>
    <w:rsid w:val="009602B5"/>
    <w:rsid w:val="00963739"/>
    <w:rsid w:val="009764D6"/>
    <w:rsid w:val="009870F5"/>
    <w:rsid w:val="00990313"/>
    <w:rsid w:val="00994F8C"/>
    <w:rsid w:val="009B2999"/>
    <w:rsid w:val="009E67B9"/>
    <w:rsid w:val="00A04851"/>
    <w:rsid w:val="00A16643"/>
    <w:rsid w:val="00A32C7E"/>
    <w:rsid w:val="00A520A9"/>
    <w:rsid w:val="00A62074"/>
    <w:rsid w:val="00A94057"/>
    <w:rsid w:val="00AA32A1"/>
    <w:rsid w:val="00AA51BF"/>
    <w:rsid w:val="00AC5B1A"/>
    <w:rsid w:val="00B11466"/>
    <w:rsid w:val="00B11FA9"/>
    <w:rsid w:val="00B26535"/>
    <w:rsid w:val="00B2779D"/>
    <w:rsid w:val="00B42154"/>
    <w:rsid w:val="00B6480C"/>
    <w:rsid w:val="00BA7E42"/>
    <w:rsid w:val="00BB279F"/>
    <w:rsid w:val="00BB339D"/>
    <w:rsid w:val="00BB740A"/>
    <w:rsid w:val="00C07FB9"/>
    <w:rsid w:val="00C1509C"/>
    <w:rsid w:val="00C15FC7"/>
    <w:rsid w:val="00C307F0"/>
    <w:rsid w:val="00C43CA5"/>
    <w:rsid w:val="00C450E7"/>
    <w:rsid w:val="00C52BBD"/>
    <w:rsid w:val="00C5309C"/>
    <w:rsid w:val="00C55F84"/>
    <w:rsid w:val="00C6236E"/>
    <w:rsid w:val="00C73102"/>
    <w:rsid w:val="00C82749"/>
    <w:rsid w:val="00C838C0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6BE6"/>
    <w:rsid w:val="00E56AC7"/>
    <w:rsid w:val="00E76E30"/>
    <w:rsid w:val="00E832B5"/>
    <w:rsid w:val="00E85617"/>
    <w:rsid w:val="00E9603D"/>
    <w:rsid w:val="00EB0FB2"/>
    <w:rsid w:val="00EC2A3B"/>
    <w:rsid w:val="00EE2966"/>
    <w:rsid w:val="00EF2885"/>
    <w:rsid w:val="00F07CC0"/>
    <w:rsid w:val="00F227FB"/>
    <w:rsid w:val="00F22FDD"/>
    <w:rsid w:val="00F34454"/>
    <w:rsid w:val="00F44BCA"/>
    <w:rsid w:val="00F46AB0"/>
    <w:rsid w:val="00F617FD"/>
    <w:rsid w:val="00F77514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0658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0658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CDE6-23E8-41E6-96E6-EEA600F9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5</cp:revision>
  <cp:lastPrinted>2021-11-23T11:02:00Z</cp:lastPrinted>
  <dcterms:created xsi:type="dcterms:W3CDTF">2022-11-14T11:39:00Z</dcterms:created>
  <dcterms:modified xsi:type="dcterms:W3CDTF">2022-11-23T12:56:00Z</dcterms:modified>
</cp:coreProperties>
</file>