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912D73">
        <w:rPr>
          <w:rFonts w:asciiTheme="minorHAnsi" w:hAnsiTheme="minorHAnsi" w:cs="Arial"/>
          <w:b/>
        </w:rPr>
        <w:t>3</w:t>
      </w:r>
      <w:r w:rsidR="001779FE">
        <w:rPr>
          <w:rFonts w:asciiTheme="minorHAnsi" w:hAnsiTheme="minorHAnsi" w:cs="Arial"/>
          <w:b/>
        </w:rPr>
        <w:t>/23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>świeżych</w:t>
      </w:r>
      <w:r w:rsidR="00227A14">
        <w:rPr>
          <w:rFonts w:asciiTheme="minorHAnsi" w:hAnsiTheme="minorHAnsi"/>
          <w:b/>
        </w:rPr>
        <w:t xml:space="preserve"> 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1C4E91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1C4E91">
        <w:rPr>
          <w:rFonts w:ascii="Calibri" w:eastAsia="Calibri" w:hAnsi="Calibri"/>
          <w:sz w:val="22"/>
          <w:szCs w:val="22"/>
          <w:lang w:eastAsia="en-US"/>
        </w:rPr>
        <w:t>ół Szkolno  – Przedszkolny nr 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1C4E9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4E91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 xml:space="preserve">32 </w:t>
      </w:r>
      <w:r w:rsidR="001C4E91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</w:t>
      </w:r>
      <w:r w:rsidR="001C4E91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1779FE">
        <w:rPr>
          <w:rFonts w:asciiTheme="minorHAnsi" w:hAnsiTheme="minorHAnsi"/>
          <w:sz w:val="22"/>
          <w:szCs w:val="22"/>
        </w:rPr>
        <w:t>świeżych warzyw i owoców  w okresie od 1 stycznia 2024 r. do 31 grudnia 2024</w:t>
      </w:r>
      <w:r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3E7B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C6236E">
        <w:rPr>
          <w:rFonts w:asciiTheme="minorHAnsi" w:hAnsiTheme="minorHAnsi"/>
          <w:sz w:val="22"/>
          <w:szCs w:val="22"/>
        </w:rPr>
        <w:t>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będzie się odbywał partiami, a wielkość partii oraz termin dostawy zostanie każdorazowo określona w jednostronnych dyspozycjach Zamawiającego.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artykuły żywnościowe  winny być dostarczone do Zamawiającego w </w:t>
      </w:r>
      <w:r w:rsidR="001779FE">
        <w:rPr>
          <w:rFonts w:asciiTheme="minorHAnsi" w:hAnsiTheme="minorHAnsi"/>
          <w:sz w:val="22"/>
          <w:szCs w:val="22"/>
        </w:rPr>
        <w:t xml:space="preserve">czystych </w:t>
      </w:r>
      <w:r>
        <w:rPr>
          <w:rFonts w:asciiTheme="minorHAnsi" w:hAnsiTheme="minorHAnsi"/>
          <w:sz w:val="22"/>
          <w:szCs w:val="22"/>
        </w:rPr>
        <w:t>opakowaniach. Nazwa dostarczonego produktu musi być zgodna z nazwą na opakowaniu i nazwą w formularzu cenowym.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1C4E91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DB1287" w:rsidRDefault="00727631" w:rsidP="001C4E91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   </w:t>
      </w:r>
    </w:p>
    <w:p w:rsidR="00AA51BF" w:rsidRPr="00C82749" w:rsidRDefault="00403EBC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15300000-1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  <w:r w:rsidR="001779FE">
        <w:rPr>
          <w:rFonts w:asciiTheme="minorHAnsi" w:hAnsiTheme="minorHAnsi" w:cs="Tahoma"/>
          <w:color w:val="000000"/>
          <w:sz w:val="22"/>
          <w:szCs w:val="22"/>
        </w:rPr>
        <w:t xml:space="preserve"> w godzinach 6.30-7.30</w:t>
      </w:r>
    </w:p>
    <w:p w:rsidR="009E67B9" w:rsidRDefault="002461FB" w:rsidP="002B1EC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1779FE">
        <w:rPr>
          <w:rFonts w:asciiTheme="minorHAnsi" w:hAnsiTheme="minorHAnsi"/>
          <w:sz w:val="22"/>
          <w:szCs w:val="22"/>
        </w:rPr>
        <w:t>od 1 stycznia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  <w:r w:rsidR="002B1EC2">
        <w:rPr>
          <w:rFonts w:asciiTheme="minorHAnsi" w:hAnsiTheme="minorHAnsi"/>
          <w:sz w:val="22"/>
          <w:szCs w:val="22"/>
        </w:rPr>
        <w:t>.</w:t>
      </w:r>
    </w:p>
    <w:p w:rsidR="002B1EC2" w:rsidRPr="00350451" w:rsidRDefault="002B1EC2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4E91" w:rsidRPr="00350451" w:rsidRDefault="001C4E9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1C4E91" w:rsidRPr="0007502E">
          <w:rPr>
            <w:rStyle w:val="Hipercze"/>
            <w:rFonts w:ascii="Calibri" w:hAnsi="Calibri"/>
            <w:sz w:val="22"/>
            <w:szCs w:val="22"/>
          </w:rPr>
          <w:t>sp16rybnik@wp.pl</w:t>
        </w:r>
      </w:hyperlink>
      <w:r w:rsidR="001C4E91">
        <w:rPr>
          <w:rFonts w:ascii="Calibri" w:hAnsi="Calibri"/>
          <w:sz w:val="22"/>
          <w:szCs w:val="22"/>
        </w:rPr>
        <w:t xml:space="preserve"> </w:t>
      </w:r>
      <w:r w:rsidR="00090FD8">
        <w:rPr>
          <w:rFonts w:ascii="Calibri" w:hAnsi="Calibr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lu</w:t>
      </w:r>
      <w:r w:rsidRPr="000028A0">
        <w:rPr>
          <w:rFonts w:asciiTheme="minorHAnsi" w:hAnsiTheme="minorHAnsi"/>
          <w:sz w:val="22"/>
          <w:szCs w:val="22"/>
        </w:rPr>
        <w:t>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Ze</w:t>
      </w:r>
      <w:r w:rsidR="001C4E91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1C4E91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C6236E">
        <w:rPr>
          <w:rFonts w:asciiTheme="minorHAnsi" w:hAnsiTheme="minorHAnsi"/>
          <w:sz w:val="22"/>
          <w:szCs w:val="22"/>
        </w:rPr>
        <w:t xml:space="preserve"> </w:t>
      </w:r>
      <w:r w:rsidR="00447FE7">
        <w:rPr>
          <w:rFonts w:asciiTheme="minorHAnsi" w:hAnsiTheme="minorHAnsi"/>
          <w:sz w:val="22"/>
          <w:szCs w:val="22"/>
        </w:rPr>
        <w:t>30.11.2023</w:t>
      </w:r>
      <w:r w:rsidR="00C6236E">
        <w:rPr>
          <w:rFonts w:asciiTheme="minorHAnsi" w:hAnsiTheme="minorHAnsi"/>
          <w:sz w:val="22"/>
          <w:szCs w:val="22"/>
        </w:rPr>
        <w:t xml:space="preserve">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Pr="002B1EC2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B1EC2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2B1EC2">
        <w:rPr>
          <w:rFonts w:asciiTheme="minorHAnsi" w:hAnsiTheme="minorHAnsi"/>
          <w:b/>
          <w:sz w:val="22"/>
          <w:szCs w:val="22"/>
        </w:rPr>
        <w:t>dostaw</w:t>
      </w:r>
      <w:r w:rsidR="00327B86" w:rsidRPr="002B1EC2">
        <w:rPr>
          <w:rFonts w:asciiTheme="minorHAnsi" w:hAnsiTheme="minorHAnsi"/>
          <w:b/>
          <w:sz w:val="22"/>
          <w:szCs w:val="22"/>
        </w:rPr>
        <w:t xml:space="preserve">ę </w:t>
      </w:r>
      <w:r w:rsidR="00797B97" w:rsidRPr="002B1EC2">
        <w:rPr>
          <w:rFonts w:asciiTheme="minorHAnsi" w:hAnsiTheme="minorHAnsi"/>
          <w:b/>
          <w:sz w:val="22"/>
          <w:szCs w:val="22"/>
        </w:rPr>
        <w:t xml:space="preserve">warzyw i owoców </w:t>
      </w:r>
      <w:r w:rsidR="00DB1287" w:rsidRPr="002B1EC2">
        <w:rPr>
          <w:rFonts w:asciiTheme="minorHAnsi" w:hAnsiTheme="minorHAnsi"/>
          <w:b/>
          <w:sz w:val="22"/>
          <w:szCs w:val="22"/>
        </w:rPr>
        <w:t>świeżych</w:t>
      </w:r>
      <w:r w:rsidR="001C4E91" w:rsidRPr="002B1EC2">
        <w:rPr>
          <w:rFonts w:asciiTheme="minorHAnsi" w:hAnsiTheme="minorHAnsi"/>
          <w:b/>
          <w:sz w:val="22"/>
          <w:szCs w:val="22"/>
        </w:rPr>
        <w:t xml:space="preserve"> </w:t>
      </w:r>
      <w:r w:rsidR="00893760" w:rsidRPr="002B1EC2">
        <w:rPr>
          <w:rFonts w:asciiTheme="minorHAnsi" w:hAnsiTheme="minorHAnsi"/>
          <w:b/>
          <w:sz w:val="22"/>
          <w:szCs w:val="22"/>
        </w:rPr>
        <w:t xml:space="preserve"> </w:t>
      </w:r>
      <w:r w:rsidR="00895D5F" w:rsidRPr="002B1EC2">
        <w:rPr>
          <w:rFonts w:asciiTheme="minorHAnsi" w:hAnsiTheme="minorHAnsi"/>
          <w:b/>
          <w:sz w:val="22"/>
          <w:szCs w:val="22"/>
        </w:rPr>
        <w:t xml:space="preserve">na potrzeby </w:t>
      </w:r>
      <w:r w:rsidR="00797B97" w:rsidRPr="002B1EC2">
        <w:rPr>
          <w:rFonts w:ascii="Calibri" w:eastAsia="Calibri" w:hAnsi="Calibri"/>
          <w:b/>
          <w:sz w:val="22"/>
          <w:szCs w:val="22"/>
          <w:lang w:eastAsia="en-US"/>
        </w:rPr>
        <w:t>Zespo</w:t>
      </w:r>
      <w:r w:rsidR="001C4E91" w:rsidRPr="002B1EC2">
        <w:rPr>
          <w:rFonts w:ascii="Calibri" w:eastAsia="Calibri" w:hAnsi="Calibri"/>
          <w:b/>
          <w:sz w:val="22"/>
          <w:szCs w:val="22"/>
          <w:lang w:eastAsia="en-US"/>
        </w:rPr>
        <w:t>łu Szkolno- Przedszkolnego nr 6</w:t>
      </w:r>
      <w:r w:rsidR="00797B97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20371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2B1EC2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1C4E91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C4E91" w:rsidRPr="00FE0A48" w:rsidRDefault="001C4E91" w:rsidP="001C4E91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C4E91" w:rsidRPr="001C4E91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1C4E91">
        <w:rPr>
          <w:rFonts w:asciiTheme="minorHAnsi" w:hAnsiTheme="minorHAnsi" w:cstheme="minorHAnsi"/>
          <w:sz w:val="22"/>
          <w:szCs w:val="22"/>
        </w:rPr>
        <w:t>Dyrektor Zespołu Szkolno-Przedszkolnego nr 6 w Rybniku z siedzibą przy ul. Małachowskiego 44; 44-251 Rybnik,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</w:t>
      </w:r>
      <w:r w:rsidR="001C4E91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227A14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B11FA9" w:rsidRPr="00350451" w:rsidRDefault="00B11FA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</w:t>
      </w:r>
      <w:r w:rsidR="00B11FA9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227A14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227A14">
        <w:rPr>
          <w:rFonts w:asciiTheme="minorHAnsi" w:hAnsiTheme="minorHAnsi"/>
          <w:sz w:val="22"/>
          <w:szCs w:val="22"/>
        </w:rPr>
        <w:t xml:space="preserve">Formularz asortymentowo – cenowy </w:t>
      </w:r>
      <w:r w:rsidRPr="00227A14">
        <w:rPr>
          <w:rFonts w:asciiTheme="minorHAnsi" w:hAnsiTheme="minorHAnsi"/>
          <w:sz w:val="22"/>
          <w:szCs w:val="22"/>
        </w:rPr>
        <w:t xml:space="preserve"> (załącznik 1)</w:t>
      </w:r>
    </w:p>
    <w:p w:rsidR="00C52BBD" w:rsidRPr="00227A14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formularza ofertowego</w:t>
      </w:r>
      <w:r w:rsidR="000028A0" w:rsidRPr="00227A14">
        <w:rPr>
          <w:rFonts w:asciiTheme="minorHAnsi" w:hAnsiTheme="minorHAnsi"/>
          <w:sz w:val="22"/>
          <w:szCs w:val="22"/>
        </w:rPr>
        <w:t xml:space="preserve"> (załączniki 2</w:t>
      </w:r>
      <w:r w:rsidR="0040003C" w:rsidRPr="00227A14">
        <w:rPr>
          <w:rFonts w:asciiTheme="minorHAnsi" w:hAnsiTheme="minorHAnsi"/>
          <w:sz w:val="22"/>
          <w:szCs w:val="22"/>
        </w:rPr>
        <w:t xml:space="preserve"> )</w:t>
      </w:r>
      <w:r w:rsidRPr="00227A14">
        <w:rPr>
          <w:rFonts w:asciiTheme="minorHAnsi" w:hAnsiTheme="minorHAnsi"/>
          <w:sz w:val="22"/>
          <w:szCs w:val="22"/>
        </w:rPr>
        <w:t>.</w:t>
      </w:r>
    </w:p>
    <w:p w:rsidR="008F09B1" w:rsidRPr="00227A14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oświ</w:t>
      </w:r>
      <w:r w:rsidR="00942CC9" w:rsidRPr="00227A14">
        <w:rPr>
          <w:rFonts w:asciiTheme="minorHAnsi" w:hAnsiTheme="minorHAnsi"/>
          <w:sz w:val="22"/>
          <w:szCs w:val="22"/>
        </w:rPr>
        <w:t>adczenia Wykonawcy (załączniki 3</w:t>
      </w:r>
      <w:r w:rsidRPr="00227A14">
        <w:rPr>
          <w:rFonts w:asciiTheme="minorHAnsi" w:hAnsiTheme="minorHAnsi"/>
          <w:sz w:val="22"/>
          <w:szCs w:val="22"/>
        </w:rPr>
        <w:t>)</w:t>
      </w:r>
    </w:p>
    <w:p w:rsidR="00893760" w:rsidRPr="00227A14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</w:r>
    </w:p>
    <w:p w:rsidR="00893760" w:rsidRPr="00227A14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P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893760">
      <w:pPr>
        <w:rPr>
          <w:rFonts w:asciiTheme="minorHAnsi" w:hAnsiTheme="minorHAnsi" w:cstheme="minorHAnsi"/>
          <w:sz w:val="22"/>
          <w:szCs w:val="22"/>
        </w:rPr>
      </w:pPr>
      <w:r w:rsidRPr="001C4E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Pr="001C4E91">
        <w:rPr>
          <w:rFonts w:asciiTheme="minorHAnsi" w:hAnsiTheme="minorHAnsi" w:cstheme="minorHAnsi"/>
          <w:sz w:val="22"/>
          <w:szCs w:val="22"/>
        </w:rPr>
        <w:t xml:space="preserve"> Załącznik nr 1</w:t>
      </w:r>
    </w:p>
    <w:p w:rsidR="00797B97" w:rsidRPr="001C4E91" w:rsidRDefault="00797B97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4E91">
        <w:rPr>
          <w:rFonts w:asciiTheme="minorHAnsi" w:hAnsiTheme="minorHAnsi" w:cstheme="minorHAnsi"/>
          <w:sz w:val="22"/>
          <w:szCs w:val="22"/>
          <w:u w:val="single"/>
        </w:rPr>
        <w:t>Fo</w:t>
      </w:r>
      <w:r w:rsidR="000331EF" w:rsidRPr="001C4E91">
        <w:rPr>
          <w:rFonts w:asciiTheme="minorHAnsi" w:hAnsiTheme="minorHAnsi" w:cstheme="minorHAnsi"/>
          <w:sz w:val="22"/>
          <w:szCs w:val="22"/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tbl>
      <w:tblPr>
        <w:tblW w:w="9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140"/>
        <w:gridCol w:w="960"/>
        <w:gridCol w:w="960"/>
        <w:gridCol w:w="1218"/>
        <w:gridCol w:w="1580"/>
        <w:gridCol w:w="1720"/>
      </w:tblGrid>
      <w:tr w:rsidR="00735349" w:rsidRPr="00735349" w:rsidTr="001E6C8C">
        <w:trPr>
          <w:trHeight w:val="1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3E7B34" w:rsidP="002B1E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86DEA">
              <w:rPr>
                <w:color w:val="000000"/>
                <w:sz w:val="18"/>
                <w:szCs w:val="18"/>
              </w:rPr>
              <w:t>0</w:t>
            </w:r>
            <w:r w:rsidR="001779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Fasola Jaś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B1E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B1EC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B1EC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B1E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3E7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779FE">
              <w:rPr>
                <w:color w:val="000000"/>
                <w:sz w:val="18"/>
                <w:szCs w:val="18"/>
              </w:rPr>
              <w:t>5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</w:t>
            </w:r>
            <w:r w:rsidR="00735349" w:rsidRPr="00735349">
              <w:rPr>
                <w:color w:val="000000"/>
                <w:sz w:val="18"/>
                <w:szCs w:val="18"/>
              </w:rPr>
              <w:t xml:space="preserve"> lodowa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E7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B1EC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Marchewka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2B1E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Rzepa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2B1E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B1E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B1A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E56A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DEA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586DE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Szczypiorek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C8C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Soczewica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C8C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Kalarepa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Pietruszka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1C13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Lubczyk nać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Default="001779FE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Kiełki różne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3E7B3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Pomidorki koktajlowe</w:t>
            </w:r>
            <w:r w:rsidR="00AC5B1A">
              <w:rPr>
                <w:color w:val="000000"/>
                <w:sz w:val="18"/>
                <w:szCs w:val="18"/>
              </w:rPr>
              <w:t xml:space="preserve">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C8C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Pomidorki koktajlowe 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1E6C8C" w:rsidRPr="00735349" w:rsidRDefault="001E6C8C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349" w:rsidRPr="00735349" w:rsidTr="001E6C8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Mięta</w:t>
            </w:r>
            <w:r w:rsidR="00731C13">
              <w:rPr>
                <w:color w:val="000000"/>
                <w:sz w:val="18"/>
                <w:szCs w:val="18"/>
              </w:rPr>
              <w:t xml:space="preserve"> doniczka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Czosnek- główka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F7751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E6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1E6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E56A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Borówka </w:t>
            </w:r>
            <w:r w:rsidR="003E7B34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3E7B3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1E6C8C" w:rsidP="00F77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6</w:t>
            </w:r>
            <w:r w:rsidR="00E56AC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586D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5B1A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56A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AC5B1A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Malina</w:t>
            </w:r>
            <w:r w:rsidR="00E56AC7">
              <w:rPr>
                <w:color w:val="000000"/>
                <w:sz w:val="20"/>
                <w:szCs w:val="20"/>
              </w:rPr>
              <w:t xml:space="preserve"> </w:t>
            </w:r>
            <w:r w:rsidR="00A520A9">
              <w:rPr>
                <w:color w:val="000000"/>
                <w:sz w:val="20"/>
                <w:szCs w:val="20"/>
              </w:rPr>
              <w:t>25</w:t>
            </w:r>
            <w:r w:rsidR="00E56A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52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1E6C8C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C8C" w:rsidRDefault="001E6C8C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Melon żółty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C8C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C8C" w:rsidRPr="00735349" w:rsidRDefault="001E6C8C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C8C" w:rsidRPr="00735349" w:rsidRDefault="001E6C8C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C8C" w:rsidRPr="00735349" w:rsidRDefault="001E6C8C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52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Śliwka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56A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E56AC7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Winogrona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E56A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312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Kiwi</w:t>
            </w:r>
            <w:r w:rsidR="00E56AC7">
              <w:rPr>
                <w:color w:val="000000"/>
                <w:sz w:val="20"/>
                <w:szCs w:val="20"/>
              </w:rPr>
              <w:t xml:space="preserve"> paletka</w:t>
            </w:r>
            <w:r w:rsidR="001E6C8C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="001E6C8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6AC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Morela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56A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20A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F77514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86D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żurek kiszony kubek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1E6C8C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D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270312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1E6C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b/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  <w:r w:rsidRPr="0073534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 w:rsidP="00E369CB"/>
    <w:p w:rsidR="00797B97" w:rsidRDefault="00797B97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>
      <w:bookmarkStart w:id="0" w:name="_GoBack"/>
      <w:bookmarkEnd w:id="0"/>
    </w:p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C52BBD" w:rsidRPr="001C4E91" w:rsidRDefault="00797B97" w:rsidP="00797B97">
      <w:pPr>
        <w:pStyle w:val="Bezodstpw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  <w:r w:rsidR="00942CC9" w:rsidRPr="001C4E91">
        <w:rPr>
          <w:rFonts w:asciiTheme="minorHAnsi" w:hAnsiTheme="minorHAnsi"/>
          <w:sz w:val="22"/>
          <w:szCs w:val="22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</w:t>
      </w:r>
      <w:r w:rsidR="0050011F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1C4E91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1C4E91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1C4E91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</w:t>
      </w:r>
      <w:r w:rsidR="00C6236E">
        <w:rPr>
          <w:rFonts w:asciiTheme="minorHAnsi" w:hAnsiTheme="minorHAnsi" w:cs="Arial"/>
          <w:sz w:val="22"/>
          <w:szCs w:val="22"/>
        </w:rPr>
        <w:t>.......................</w:t>
      </w:r>
      <w:r w:rsidRPr="006C430C">
        <w:rPr>
          <w:rFonts w:asciiTheme="minorHAnsi" w:hAnsiTheme="minorHAnsi" w:cs="Arial"/>
          <w:sz w:val="22"/>
          <w:szCs w:val="22"/>
        </w:rPr>
        <w:t>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</w:t>
      </w:r>
      <w:r w:rsidR="00C6236E">
        <w:rPr>
          <w:rFonts w:asciiTheme="minorHAnsi" w:hAnsiTheme="minorHAnsi" w:cs="Arial"/>
          <w:sz w:val="22"/>
          <w:szCs w:val="22"/>
        </w:rPr>
        <w:t>....................</w:t>
      </w:r>
      <w:r w:rsidRPr="006C430C">
        <w:rPr>
          <w:rFonts w:asciiTheme="minorHAnsi" w:hAnsiTheme="minorHAnsi" w:cs="Arial"/>
          <w:sz w:val="22"/>
          <w:szCs w:val="22"/>
        </w:rPr>
        <w:t>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</w:t>
      </w:r>
      <w:r w:rsidR="00C6236E">
        <w:rPr>
          <w:rFonts w:asciiTheme="minorHAnsi" w:hAnsiTheme="minorHAnsi"/>
          <w:sz w:val="22"/>
          <w:szCs w:val="22"/>
        </w:rPr>
        <w:t>........................</w:t>
      </w:r>
      <w:r w:rsidRPr="006C430C">
        <w:rPr>
          <w:rFonts w:asciiTheme="minorHAnsi" w:hAnsiTheme="minorHAnsi"/>
          <w:sz w:val="22"/>
          <w:szCs w:val="22"/>
        </w:rPr>
        <w:t>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C6236E">
        <w:rPr>
          <w:rFonts w:asciiTheme="minorHAnsi" w:hAnsiTheme="minorHAnsi"/>
          <w:i/>
          <w:iCs/>
          <w:sz w:val="22"/>
          <w:szCs w:val="22"/>
        </w:rPr>
        <w:t xml:space="preserve">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6586D">
      <w:pPr>
        <w:ind w:left="7788"/>
        <w:jc w:val="both"/>
        <w:rPr>
          <w:rFonts w:ascii="Calibri" w:hAnsi="Calibri"/>
          <w:sz w:val="22"/>
          <w:szCs w:val="22"/>
        </w:rPr>
      </w:pPr>
    </w:p>
    <w:p w:rsidR="0006586D" w:rsidRDefault="0006586D" w:rsidP="0006586D">
      <w:pPr>
        <w:ind w:left="778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3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06586D" w:rsidRDefault="0006586D" w:rsidP="0006586D">
      <w:pPr>
        <w:pStyle w:val="Bezodstpw1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warzyw i owoców świeżych  na potrzeby </w:t>
      </w:r>
      <w:r>
        <w:rPr>
          <w:rFonts w:ascii="Calibri" w:eastAsia="Calibri" w:hAnsi="Calibri"/>
        </w:rPr>
        <w:t>Zespołu Szkolno – Przedszkolnego nr 6 w Rybniku</w:t>
      </w:r>
    </w:p>
    <w:p w:rsidR="0006586D" w:rsidRDefault="0006586D" w:rsidP="0006586D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oświadczam/y, że:</w:t>
      </w:r>
    </w:p>
    <w:p w:rsidR="0006586D" w:rsidRPr="001779FE" w:rsidRDefault="0006586D" w:rsidP="0006586D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postępowania o udzielenie zamówienia zgodnie z art. 108 ust. 1 ustawy Prawo zamówień publicznych,</w:t>
      </w:r>
    </w:p>
    <w:p w:rsidR="001779FE" w:rsidRPr="001779FE" w:rsidRDefault="001779FE" w:rsidP="001779FE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postepowania o udzielenie zamówienia zgodnie z art. 7 ust. 1 ustawy o szczególnych rozwiązaniach w zakresie przeciwdziałania wspieraniu agresji na Ukrainę oraz służących ochronie bezpieczeństwa narodowego (Dz. U. z 2022r. poz. 835)</w:t>
      </w:r>
    </w:p>
    <w:p w:rsidR="0006586D" w:rsidRDefault="0006586D" w:rsidP="0006586D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06586D" w:rsidRDefault="0006586D" w:rsidP="0006586D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06586D" w:rsidRDefault="0006586D" w:rsidP="0006586D">
      <w:pPr>
        <w:ind w:left="7788"/>
        <w:jc w:val="both"/>
        <w:rPr>
          <w:rFonts w:ascii="Calibri" w:hAnsi="Calibr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DB1287">
      <w:headerReference w:type="default" r:id="rId10"/>
      <w:footerReference w:type="even" r:id="rId11"/>
      <w:footerReference w:type="default" r:id="rId12"/>
      <w:pgSz w:w="11906" w:h="16838"/>
      <w:pgMar w:top="1135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62" w:rsidRDefault="00F22462">
      <w:r>
        <w:separator/>
      </w:r>
    </w:p>
  </w:endnote>
  <w:endnote w:type="continuationSeparator" w:id="0">
    <w:p w:rsidR="00F22462" w:rsidRDefault="00F2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FE" w:rsidRDefault="001779F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9FE" w:rsidRDefault="001779F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FE" w:rsidRDefault="001779F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FE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779FE" w:rsidRDefault="001779FE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62" w:rsidRDefault="00F22462">
      <w:r>
        <w:separator/>
      </w:r>
    </w:p>
  </w:footnote>
  <w:footnote w:type="continuationSeparator" w:id="0">
    <w:p w:rsidR="00F22462" w:rsidRDefault="00F2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FE" w:rsidRDefault="001779F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331EF"/>
    <w:rsid w:val="0006586D"/>
    <w:rsid w:val="00090FD8"/>
    <w:rsid w:val="000A4928"/>
    <w:rsid w:val="000C671C"/>
    <w:rsid w:val="001032DA"/>
    <w:rsid w:val="00132A8A"/>
    <w:rsid w:val="00170055"/>
    <w:rsid w:val="00175FC6"/>
    <w:rsid w:val="001779FE"/>
    <w:rsid w:val="0019706A"/>
    <w:rsid w:val="001A17F0"/>
    <w:rsid w:val="001C3E27"/>
    <w:rsid w:val="001C4E91"/>
    <w:rsid w:val="001E6C8C"/>
    <w:rsid w:val="001E79DD"/>
    <w:rsid w:val="001F0B57"/>
    <w:rsid w:val="001F79F7"/>
    <w:rsid w:val="00227A14"/>
    <w:rsid w:val="002461FB"/>
    <w:rsid w:val="00257B4E"/>
    <w:rsid w:val="00270312"/>
    <w:rsid w:val="00271929"/>
    <w:rsid w:val="00272316"/>
    <w:rsid w:val="0028027C"/>
    <w:rsid w:val="0028727B"/>
    <w:rsid w:val="002B1EC2"/>
    <w:rsid w:val="002C1C62"/>
    <w:rsid w:val="002D3723"/>
    <w:rsid w:val="002E3C2E"/>
    <w:rsid w:val="002F0D67"/>
    <w:rsid w:val="00317336"/>
    <w:rsid w:val="00327B86"/>
    <w:rsid w:val="003432D4"/>
    <w:rsid w:val="00350451"/>
    <w:rsid w:val="00357B2C"/>
    <w:rsid w:val="003846AD"/>
    <w:rsid w:val="0038519D"/>
    <w:rsid w:val="003A5AC9"/>
    <w:rsid w:val="003C78CB"/>
    <w:rsid w:val="003E7B34"/>
    <w:rsid w:val="0040003C"/>
    <w:rsid w:val="00403EBC"/>
    <w:rsid w:val="00407B5F"/>
    <w:rsid w:val="00423DD2"/>
    <w:rsid w:val="00426035"/>
    <w:rsid w:val="00447FE7"/>
    <w:rsid w:val="00466498"/>
    <w:rsid w:val="0048130F"/>
    <w:rsid w:val="0050011F"/>
    <w:rsid w:val="00520371"/>
    <w:rsid w:val="00523278"/>
    <w:rsid w:val="00586DEA"/>
    <w:rsid w:val="005D7C59"/>
    <w:rsid w:val="006013E7"/>
    <w:rsid w:val="00632C5F"/>
    <w:rsid w:val="0063708C"/>
    <w:rsid w:val="00662867"/>
    <w:rsid w:val="00663A9B"/>
    <w:rsid w:val="0067406E"/>
    <w:rsid w:val="006808F7"/>
    <w:rsid w:val="006A6385"/>
    <w:rsid w:val="006B563A"/>
    <w:rsid w:val="006C430C"/>
    <w:rsid w:val="006E569F"/>
    <w:rsid w:val="006F02A9"/>
    <w:rsid w:val="00704C4E"/>
    <w:rsid w:val="007123E8"/>
    <w:rsid w:val="00713788"/>
    <w:rsid w:val="00716F09"/>
    <w:rsid w:val="00720818"/>
    <w:rsid w:val="00727631"/>
    <w:rsid w:val="00731C13"/>
    <w:rsid w:val="00735349"/>
    <w:rsid w:val="00743B7D"/>
    <w:rsid w:val="00762106"/>
    <w:rsid w:val="00766456"/>
    <w:rsid w:val="00797B97"/>
    <w:rsid w:val="008179EF"/>
    <w:rsid w:val="0082792F"/>
    <w:rsid w:val="0083143B"/>
    <w:rsid w:val="00843DF7"/>
    <w:rsid w:val="00845980"/>
    <w:rsid w:val="0087528B"/>
    <w:rsid w:val="00887FD6"/>
    <w:rsid w:val="00893760"/>
    <w:rsid w:val="00895D5F"/>
    <w:rsid w:val="008D55E9"/>
    <w:rsid w:val="008E1588"/>
    <w:rsid w:val="008F09B1"/>
    <w:rsid w:val="00904A3A"/>
    <w:rsid w:val="00912D73"/>
    <w:rsid w:val="0093520D"/>
    <w:rsid w:val="00942CC9"/>
    <w:rsid w:val="009602B5"/>
    <w:rsid w:val="00963739"/>
    <w:rsid w:val="009764D6"/>
    <w:rsid w:val="009870F5"/>
    <w:rsid w:val="00990313"/>
    <w:rsid w:val="00994F8C"/>
    <w:rsid w:val="009B2999"/>
    <w:rsid w:val="009E67B9"/>
    <w:rsid w:val="00A04851"/>
    <w:rsid w:val="00A16643"/>
    <w:rsid w:val="00A32C7E"/>
    <w:rsid w:val="00A520A9"/>
    <w:rsid w:val="00A62074"/>
    <w:rsid w:val="00A94057"/>
    <w:rsid w:val="00AA32A1"/>
    <w:rsid w:val="00AA51BF"/>
    <w:rsid w:val="00AC5B1A"/>
    <w:rsid w:val="00B11466"/>
    <w:rsid w:val="00B11FA9"/>
    <w:rsid w:val="00B26535"/>
    <w:rsid w:val="00B2779D"/>
    <w:rsid w:val="00B42154"/>
    <w:rsid w:val="00B6480C"/>
    <w:rsid w:val="00BA7E42"/>
    <w:rsid w:val="00BB279F"/>
    <w:rsid w:val="00BB339D"/>
    <w:rsid w:val="00BB740A"/>
    <w:rsid w:val="00C07FB9"/>
    <w:rsid w:val="00C1509C"/>
    <w:rsid w:val="00C15FC7"/>
    <w:rsid w:val="00C307F0"/>
    <w:rsid w:val="00C43CA5"/>
    <w:rsid w:val="00C450E7"/>
    <w:rsid w:val="00C52BBD"/>
    <w:rsid w:val="00C5309C"/>
    <w:rsid w:val="00C55F84"/>
    <w:rsid w:val="00C6236E"/>
    <w:rsid w:val="00C73102"/>
    <w:rsid w:val="00C82749"/>
    <w:rsid w:val="00C838C0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6BE6"/>
    <w:rsid w:val="00E56AC7"/>
    <w:rsid w:val="00E76E30"/>
    <w:rsid w:val="00E832B5"/>
    <w:rsid w:val="00E85617"/>
    <w:rsid w:val="00E9603D"/>
    <w:rsid w:val="00EB0FB2"/>
    <w:rsid w:val="00EC2A3B"/>
    <w:rsid w:val="00EE2966"/>
    <w:rsid w:val="00EF2885"/>
    <w:rsid w:val="00F07CC0"/>
    <w:rsid w:val="00F22462"/>
    <w:rsid w:val="00F227FB"/>
    <w:rsid w:val="00F22FDD"/>
    <w:rsid w:val="00F34454"/>
    <w:rsid w:val="00F44BCA"/>
    <w:rsid w:val="00F46AB0"/>
    <w:rsid w:val="00F617FD"/>
    <w:rsid w:val="00F77514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0658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0658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F9EB-655A-4483-AA67-AC132AFD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9</cp:revision>
  <cp:lastPrinted>2021-11-23T11:02:00Z</cp:lastPrinted>
  <dcterms:created xsi:type="dcterms:W3CDTF">2022-11-14T11:39:00Z</dcterms:created>
  <dcterms:modified xsi:type="dcterms:W3CDTF">2023-11-16T11:53:00Z</dcterms:modified>
</cp:coreProperties>
</file>