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7E72F9">
        <w:rPr>
          <w:rFonts w:asciiTheme="minorHAnsi" w:hAnsiTheme="minorHAnsi" w:cs="Arial"/>
          <w:b/>
        </w:rPr>
        <w:t>4</w:t>
      </w:r>
      <w:bookmarkStart w:id="0" w:name="_GoBack"/>
      <w:bookmarkEnd w:id="0"/>
      <w:r w:rsidR="008935AA">
        <w:rPr>
          <w:rFonts w:asciiTheme="minorHAnsi" w:hAnsiTheme="minorHAnsi" w:cs="Arial"/>
          <w:b/>
        </w:rPr>
        <w:t>/22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5D318B">
        <w:rPr>
          <w:rFonts w:asciiTheme="minorHAnsi" w:hAnsiTheme="minorHAnsi"/>
          <w:b/>
        </w:rPr>
        <w:t>nabiału, jaj, olejów roślinnych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3643D9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3643D9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ED4BCA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3643D9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3643D9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5D318B">
        <w:rPr>
          <w:rFonts w:ascii="Calibri" w:hAnsi="Calibri"/>
          <w:sz w:val="22"/>
          <w:szCs w:val="22"/>
        </w:rPr>
        <w:t xml:space="preserve">32 </w:t>
      </w:r>
      <w:r w:rsidR="003643D9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 potrzeby Zespo</w:t>
      </w:r>
      <w:r w:rsidR="003643D9">
        <w:rPr>
          <w:rFonts w:asciiTheme="minorHAnsi" w:hAnsiTheme="minorHAnsi"/>
          <w:sz w:val="22"/>
          <w:szCs w:val="22"/>
        </w:rPr>
        <w:t>łu Szkolno- Przedszkolnego nr 6</w:t>
      </w:r>
      <w:r w:rsidR="005D318B">
        <w:rPr>
          <w:rFonts w:asciiTheme="minorHAnsi" w:hAnsiTheme="minorHAnsi"/>
          <w:sz w:val="22"/>
          <w:szCs w:val="22"/>
        </w:rPr>
        <w:t xml:space="preserve"> </w:t>
      </w:r>
      <w:r w:rsidR="00090FD8">
        <w:rPr>
          <w:rFonts w:asciiTheme="minorHAnsi" w:hAnsiTheme="minorHAnsi"/>
          <w:sz w:val="22"/>
          <w:szCs w:val="22"/>
        </w:rPr>
        <w:t>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7A7E01">
        <w:rPr>
          <w:rFonts w:asciiTheme="minorHAnsi" w:hAnsiTheme="minorHAnsi"/>
          <w:sz w:val="22"/>
          <w:szCs w:val="22"/>
        </w:rPr>
        <w:t xml:space="preserve">w okresie od 1 </w:t>
      </w:r>
      <w:r w:rsidR="003643D9">
        <w:rPr>
          <w:rFonts w:asciiTheme="minorHAnsi" w:hAnsiTheme="minorHAnsi"/>
          <w:sz w:val="22"/>
          <w:szCs w:val="22"/>
        </w:rPr>
        <w:t>stycznia</w:t>
      </w:r>
      <w:r w:rsidR="007A7E01">
        <w:rPr>
          <w:rFonts w:asciiTheme="minorHAnsi" w:hAnsiTheme="minorHAnsi"/>
          <w:sz w:val="22"/>
          <w:szCs w:val="22"/>
        </w:rPr>
        <w:t xml:space="preserve"> </w:t>
      </w:r>
      <w:r w:rsidR="008935AA">
        <w:rPr>
          <w:rFonts w:asciiTheme="minorHAnsi" w:hAnsiTheme="minorHAnsi"/>
          <w:sz w:val="22"/>
          <w:szCs w:val="22"/>
        </w:rPr>
        <w:t>2023 r. do 31 grudnia 2023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B4E10">
        <w:rPr>
          <w:rFonts w:asciiTheme="minorHAnsi" w:hAnsiTheme="minorHAnsi"/>
          <w:sz w:val="22"/>
          <w:szCs w:val="22"/>
        </w:rPr>
        <w:t xml:space="preserve"> </w:t>
      </w:r>
      <w:r w:rsidR="00CA0196">
        <w:rPr>
          <w:rFonts w:asciiTheme="minorHAnsi" w:hAnsiTheme="minorHAnsi"/>
          <w:sz w:val="22"/>
          <w:szCs w:val="22"/>
        </w:rPr>
        <w:t xml:space="preserve"> </w:t>
      </w:r>
      <w:r w:rsidR="00E369CB">
        <w:rPr>
          <w:rFonts w:asciiTheme="minorHAnsi" w:hAnsiTheme="minorHAnsi"/>
          <w:sz w:val="22"/>
          <w:szCs w:val="22"/>
        </w:rPr>
        <w:t>1</w:t>
      </w:r>
      <w:r w:rsidR="00212C34">
        <w:rPr>
          <w:rFonts w:asciiTheme="minorHAnsi" w:hAnsiTheme="minorHAnsi"/>
          <w:sz w:val="22"/>
          <w:szCs w:val="22"/>
        </w:rPr>
        <w:t>.</w:t>
      </w:r>
    </w:p>
    <w:p w:rsidR="00766456" w:rsidRDefault="00327B8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5D318B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5D318B" w:rsidRPr="005D318B">
        <w:rPr>
          <w:rFonts w:asciiTheme="minorHAnsi" w:hAnsiTheme="minorHAnsi"/>
          <w:bCs/>
          <w:sz w:val="22"/>
          <w:szCs w:val="22"/>
        </w:rPr>
        <w:t>15500000-3</w:t>
      </w:r>
      <w:r w:rsidR="005D318B">
        <w:rPr>
          <w:rFonts w:asciiTheme="minorHAnsi" w:hAnsiTheme="minorHAnsi"/>
          <w:bCs/>
          <w:sz w:val="22"/>
          <w:szCs w:val="22"/>
        </w:rPr>
        <w:t xml:space="preserve">    </w:t>
      </w:r>
    </w:p>
    <w:p w:rsidR="00886A35" w:rsidRDefault="00AA51BF" w:rsidP="00886A35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886A35">
        <w:rPr>
          <w:rFonts w:asciiTheme="minorHAnsi" w:hAnsiTheme="minorHAnsi"/>
          <w:sz w:val="22"/>
          <w:szCs w:val="22"/>
        </w:rPr>
        <w:t xml:space="preserve">    15400000-2</w:t>
      </w:r>
      <w:r w:rsidR="005D318B">
        <w:rPr>
          <w:rFonts w:asciiTheme="minorHAnsi" w:hAnsiTheme="minorHAnsi"/>
          <w:sz w:val="22"/>
          <w:szCs w:val="22"/>
        </w:rPr>
        <w:t xml:space="preserve">          </w:t>
      </w:r>
    </w:p>
    <w:p w:rsidR="005D318B" w:rsidRPr="00C82749" w:rsidRDefault="00886A35" w:rsidP="00886A35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03140000-4</w:t>
      </w:r>
      <w:r w:rsidR="005D318B">
        <w:rPr>
          <w:rFonts w:asciiTheme="minorHAnsi" w:hAnsiTheme="minorHAnsi"/>
          <w:sz w:val="22"/>
          <w:szCs w:val="22"/>
        </w:rPr>
        <w:t xml:space="preserve">  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35AA">
        <w:rPr>
          <w:rFonts w:asciiTheme="minorHAnsi" w:hAnsiTheme="minorHAnsi"/>
          <w:sz w:val="22"/>
          <w:szCs w:val="22"/>
        </w:rPr>
        <w:t>od 1 stycznia 2023 roku do 31 grudnia 2023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7A7E01" w:rsidRPr="00350451" w:rsidRDefault="007A7E0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3643D9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3643D9">
        <w:rPr>
          <w:rFonts w:ascii="Calibri" w:hAnsi="Calibri"/>
          <w:sz w:val="22"/>
          <w:szCs w:val="22"/>
        </w:rPr>
        <w:t>sp16rybnik@wp.pl</w:t>
      </w:r>
      <w:r w:rsidR="00090FD8">
        <w:rPr>
          <w:rFonts w:ascii="Calibri" w:hAnsi="Calibri"/>
          <w:sz w:val="22"/>
          <w:szCs w:val="22"/>
        </w:rPr>
        <w:t xml:space="preserve"> </w:t>
      </w:r>
      <w:r w:rsidR="003643D9">
        <w:rPr>
          <w:rFonts w:asciiTheme="minorHAnsi" w:hAnsiTheme="minorHAnsi"/>
          <w:sz w:val="22"/>
          <w:szCs w:val="22"/>
        </w:rPr>
        <w:t xml:space="preserve">, 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296367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Zes</w:t>
      </w:r>
      <w:r w:rsidR="003643D9">
        <w:rPr>
          <w:rFonts w:asciiTheme="minorHAnsi" w:hAnsiTheme="minorHAnsi"/>
          <w:sz w:val="22"/>
          <w:szCs w:val="22"/>
        </w:rPr>
        <w:t>pół Szkolno –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BD1BDD">
        <w:rPr>
          <w:rFonts w:ascii="Calibri" w:eastAsia="Calibri" w:hAnsi="Calibri"/>
          <w:sz w:val="22"/>
          <w:szCs w:val="22"/>
          <w:lang w:eastAsia="en-US"/>
        </w:rPr>
        <w:t xml:space="preserve"> ul. Małachowskiego 44, 44-251 Rybnik;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6367">
        <w:rPr>
          <w:rFonts w:ascii="Calibri" w:eastAsia="Calibri" w:hAnsi="Calibri"/>
          <w:sz w:val="22"/>
          <w:szCs w:val="22"/>
          <w:lang w:eastAsia="en-US"/>
        </w:rPr>
        <w:t xml:space="preserve"> w godzinach 7.30 do 15.30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212C34">
        <w:rPr>
          <w:rFonts w:asciiTheme="minorHAnsi" w:hAnsiTheme="minorHAnsi"/>
          <w:sz w:val="22"/>
          <w:szCs w:val="22"/>
        </w:rPr>
        <w:t xml:space="preserve"> 02.12.2022</w:t>
      </w:r>
      <w:r w:rsidR="008935AA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r.</w:t>
      </w:r>
      <w:r w:rsidR="0029636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895D5F" w:rsidRPr="0075752B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752B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75752B">
        <w:rPr>
          <w:rFonts w:asciiTheme="minorHAnsi" w:hAnsiTheme="minorHAnsi"/>
          <w:b/>
          <w:sz w:val="22"/>
          <w:szCs w:val="22"/>
        </w:rPr>
        <w:t>dostaw</w:t>
      </w:r>
      <w:r w:rsidR="00327B86" w:rsidRPr="0075752B">
        <w:rPr>
          <w:rFonts w:asciiTheme="minorHAnsi" w:hAnsiTheme="minorHAnsi"/>
          <w:b/>
          <w:sz w:val="22"/>
          <w:szCs w:val="22"/>
        </w:rPr>
        <w:t xml:space="preserve">ę </w:t>
      </w:r>
      <w:r w:rsidR="005D318B" w:rsidRPr="0075752B">
        <w:rPr>
          <w:rFonts w:asciiTheme="minorHAnsi" w:hAnsiTheme="minorHAnsi"/>
          <w:b/>
          <w:sz w:val="22"/>
          <w:szCs w:val="22"/>
        </w:rPr>
        <w:t>nabiału, jaj, olejów roślinnych</w:t>
      </w:r>
      <w:r w:rsidR="00893760" w:rsidRPr="0075752B">
        <w:rPr>
          <w:rFonts w:asciiTheme="minorHAnsi" w:hAnsiTheme="minorHAnsi"/>
          <w:b/>
          <w:sz w:val="22"/>
          <w:szCs w:val="22"/>
        </w:rPr>
        <w:t xml:space="preserve"> </w:t>
      </w:r>
      <w:r w:rsidR="005D318B" w:rsidRPr="0075752B">
        <w:rPr>
          <w:rFonts w:asciiTheme="minorHAnsi" w:hAnsiTheme="minorHAnsi"/>
          <w:b/>
          <w:sz w:val="22"/>
          <w:szCs w:val="22"/>
        </w:rPr>
        <w:t>na potrzeby Zespoł</w:t>
      </w:r>
      <w:r w:rsidR="003643D9" w:rsidRPr="0075752B">
        <w:rPr>
          <w:rFonts w:asciiTheme="minorHAnsi" w:hAnsiTheme="minorHAnsi"/>
          <w:b/>
          <w:sz w:val="22"/>
          <w:szCs w:val="22"/>
        </w:rPr>
        <w:t>u Szkolno – Przedszkolnego nr 6</w:t>
      </w:r>
      <w:r w:rsidR="005D318B" w:rsidRPr="0075752B">
        <w:rPr>
          <w:rFonts w:asciiTheme="minorHAnsi" w:hAnsiTheme="minorHAnsi"/>
          <w:b/>
          <w:sz w:val="22"/>
          <w:szCs w:val="22"/>
        </w:rPr>
        <w:t xml:space="preserve">    </w:t>
      </w:r>
      <w:r w:rsidR="00520371" w:rsidRPr="0075752B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75752B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0E29F5">
        <w:rPr>
          <w:rFonts w:asciiTheme="minorHAnsi" w:hAnsiTheme="minorHAnsi"/>
          <w:sz w:val="22"/>
          <w:szCs w:val="22"/>
        </w:rPr>
        <w:t>zsp6</w:t>
      </w:r>
      <w:r w:rsidR="009F2FD3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1B64C3" w:rsidRPr="00FE0A48" w:rsidRDefault="001B64C3" w:rsidP="001B64C3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>
        <w:rPr>
          <w:rFonts w:cstheme="minorHAnsi"/>
        </w:rPr>
        <w:t>Zespołu Szkolno-Przedszkolnego nr 6</w:t>
      </w:r>
      <w:r w:rsidRPr="00FE0A48">
        <w:rPr>
          <w:rFonts w:asciiTheme="minorHAnsi" w:hAnsiTheme="minorHAnsi" w:cstheme="minorHAnsi"/>
          <w:sz w:val="22"/>
          <w:szCs w:val="22"/>
        </w:rPr>
        <w:t xml:space="preserve"> w Rybniku z siedzibą przy ul. </w:t>
      </w:r>
      <w:r>
        <w:rPr>
          <w:rFonts w:cstheme="minorHAnsi"/>
        </w:rPr>
        <w:t>Małachowskiego 44; 44</w:t>
      </w:r>
      <w:r w:rsidRPr="00FE0A48">
        <w:rPr>
          <w:rFonts w:asciiTheme="minorHAnsi" w:hAnsiTheme="minorHAnsi" w:cstheme="minorHAnsi"/>
          <w:sz w:val="22"/>
          <w:szCs w:val="22"/>
        </w:rPr>
        <w:t>-251 Rybnik,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B64C3" w:rsidRDefault="001B64C3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B64C3" w:rsidRDefault="001B64C3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VI</w:t>
      </w:r>
      <w:r w:rsidR="001B64C3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0E29F5">
        <w:rPr>
          <w:rFonts w:asciiTheme="minorHAnsi" w:hAnsiTheme="minorHAnsi"/>
          <w:sz w:val="22"/>
          <w:szCs w:val="22"/>
        </w:rPr>
        <w:t>zsp6</w:t>
      </w:r>
      <w:r w:rsidR="009F2FD3">
        <w:rPr>
          <w:rFonts w:asciiTheme="minorHAnsi" w:hAnsiTheme="minorHAnsi"/>
          <w:sz w:val="22"/>
          <w:szCs w:val="22"/>
        </w:rPr>
        <w:t>.bip.edukacja.rybnik.eu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6A67D2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5D318B">
        <w:rPr>
          <w:rFonts w:asciiTheme="minorHAnsi" w:hAnsiTheme="minorHAnsi"/>
          <w:sz w:val="22"/>
          <w:szCs w:val="22"/>
        </w:rPr>
        <w:t xml:space="preserve"> </w:t>
      </w:r>
      <w:r w:rsidR="000E29F5">
        <w:rPr>
          <w:rFonts w:asciiTheme="minorHAnsi" w:hAnsiTheme="minorHAnsi"/>
          <w:sz w:val="22"/>
          <w:szCs w:val="22"/>
        </w:rPr>
        <w:t>Barbara Czaja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pod numerem telefonu: 32 </w:t>
      </w:r>
      <w:r w:rsidR="000E29F5">
        <w:rPr>
          <w:rFonts w:asciiTheme="minorHAnsi" w:hAnsiTheme="minorHAnsi"/>
          <w:sz w:val="22"/>
          <w:szCs w:val="22"/>
        </w:rPr>
        <w:t>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296367" w:rsidRDefault="00296367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45BF" w:rsidRDefault="002B45BF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010BD8" w:rsidRDefault="00893760" w:rsidP="00893760">
      <w:pPr>
        <w:rPr>
          <w:rFonts w:asciiTheme="minorHAnsi" w:hAnsiTheme="minorHAnsi" w:cstheme="minorHAnsi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5D318B">
        <w:t xml:space="preserve">    </w:t>
      </w:r>
      <w:r>
        <w:t xml:space="preserve">     </w:t>
      </w:r>
      <w:r w:rsidRPr="00010BD8">
        <w:rPr>
          <w:rFonts w:asciiTheme="minorHAnsi" w:hAnsiTheme="minorHAnsi" w:cstheme="minorHAnsi"/>
          <w:sz w:val="22"/>
          <w:szCs w:val="22"/>
        </w:rPr>
        <w:t>Załącznik nr 1</w:t>
      </w:r>
    </w:p>
    <w:p w:rsidR="005D318B" w:rsidRPr="00010BD8" w:rsidRDefault="005D318B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010BD8">
        <w:rPr>
          <w:rFonts w:asciiTheme="minorHAnsi" w:hAnsiTheme="minorHAnsi" w:cstheme="minorHAnsi"/>
          <w:sz w:val="22"/>
          <w:szCs w:val="22"/>
          <w:u w:val="single"/>
        </w:rPr>
        <w:t>Formularz asortymentowo- cenowy</w:t>
      </w:r>
      <w:r w:rsidR="007A7E01" w:rsidRPr="00010BD8">
        <w:rPr>
          <w:rFonts w:asciiTheme="minorHAnsi" w:hAnsiTheme="minorHAnsi" w:cstheme="minorHAnsi"/>
          <w:sz w:val="22"/>
          <w:szCs w:val="22"/>
          <w:u w:val="single"/>
        </w:rPr>
        <w:t xml:space="preserve"> - tabelka</w:t>
      </w:r>
    </w:p>
    <w:p w:rsidR="00E369CB" w:rsidRDefault="00E369CB" w:rsidP="00E369CB"/>
    <w:p w:rsidR="00E369CB" w:rsidRDefault="00E369CB" w:rsidP="00E369CB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80"/>
        <w:gridCol w:w="660"/>
        <w:gridCol w:w="880"/>
        <w:gridCol w:w="1300"/>
        <w:gridCol w:w="1300"/>
        <w:gridCol w:w="1900"/>
      </w:tblGrid>
      <w:tr w:rsidR="002B45BF" w:rsidRPr="002B45BF" w:rsidTr="002B45BF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B45BF" w:rsidRPr="002B45BF" w:rsidTr="002B45B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Jogurt naturalny</w:t>
            </w:r>
            <w:r w:rsidR="008E19D9">
              <w:rPr>
                <w:color w:val="000000"/>
                <w:sz w:val="20"/>
                <w:szCs w:val="20"/>
              </w:rPr>
              <w:t>/ grecki</w:t>
            </w:r>
            <w:r w:rsidRPr="002B45BF">
              <w:rPr>
                <w:color w:val="000000"/>
                <w:sz w:val="20"/>
                <w:szCs w:val="20"/>
              </w:rPr>
              <w:t xml:space="preserve"> 330g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20C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B3B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Jogurt naturalny b/l 200g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A54B3B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Jogurt owocowy bez konserwantów - mały kubek</w:t>
            </w:r>
            <w:r>
              <w:rPr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A54B3B" w:rsidRPr="002B45BF" w:rsidTr="00A54B3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owocowy b/l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A54B3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Mleko 2%  w kartonie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A63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1,5% 1L bez laktozy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E20C8C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Ser żółty gouda </w:t>
            </w:r>
            <w:r w:rsidR="00CA0196">
              <w:rPr>
                <w:color w:val="000000"/>
                <w:sz w:val="20"/>
                <w:szCs w:val="20"/>
              </w:rPr>
              <w:t>–</w:t>
            </w:r>
            <w:r w:rsidRPr="002B45BF">
              <w:rPr>
                <w:color w:val="000000"/>
                <w:sz w:val="20"/>
                <w:szCs w:val="20"/>
              </w:rPr>
              <w:t xml:space="preserve"> plastry</w:t>
            </w:r>
            <w:r w:rsidR="00CA0196">
              <w:rPr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CA0196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CA0196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0196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gouda plastry bez laktozy 150g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CA0196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D35624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kostka</w:t>
            </w:r>
            <w:r w:rsidR="00CA0196">
              <w:rPr>
                <w:color w:val="000000"/>
                <w:sz w:val="20"/>
                <w:szCs w:val="20"/>
              </w:rPr>
              <w:t xml:space="preserve"> Gouda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20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535A63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łaciaty śmietankowy 1</w:t>
            </w:r>
            <w:r w:rsidR="002B45BF" w:rsidRPr="002B45B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2B45BF" w:rsidRPr="002B45BF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Jajka</w:t>
            </w:r>
            <w:r w:rsidR="00A54B3B">
              <w:rPr>
                <w:color w:val="000000"/>
                <w:sz w:val="20"/>
                <w:szCs w:val="20"/>
              </w:rPr>
              <w:t xml:space="preserve"> klasa 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20C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Maślanka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CA0196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1C6617" w:rsidP="002B45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Actimel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picia</w:t>
            </w:r>
            <w:r w:rsidR="002B45BF" w:rsidRPr="002B45BF">
              <w:rPr>
                <w:color w:val="000000"/>
                <w:sz w:val="20"/>
                <w:szCs w:val="20"/>
              </w:rPr>
              <w:t xml:space="preserve"> 100 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20C8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Twaróg- półtłusty</w:t>
            </w:r>
            <w:r w:rsidR="00535A63">
              <w:rPr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86A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0196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Twaróg półtłusty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CA0196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Śmietanka 12%     0,5 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Masło 82 %</w:t>
            </w:r>
            <w:r w:rsidR="00416314">
              <w:rPr>
                <w:color w:val="000000"/>
                <w:sz w:val="20"/>
                <w:szCs w:val="20"/>
              </w:rPr>
              <w:t xml:space="preserve">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A63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Masło 82% bez laktozy</w:t>
            </w:r>
            <w:r w:rsidR="00416314">
              <w:rPr>
                <w:color w:val="000000"/>
                <w:sz w:val="20"/>
                <w:szCs w:val="20"/>
              </w:rPr>
              <w:t xml:space="preserve">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E20C8C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CA0196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rzepakowy 3</w:t>
            </w:r>
            <w:r w:rsidR="002B45BF" w:rsidRPr="002B45BF">
              <w:rPr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A54B3B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kujawski  -  5</w:t>
            </w:r>
            <w:r w:rsidR="002B45BF" w:rsidRPr="002B45BF"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20C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A54B3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BF" w:rsidRPr="002B45BF" w:rsidRDefault="0075752B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Kielecki 4</w:t>
            </w:r>
            <w:r w:rsidR="00A54B3B">
              <w:rPr>
                <w:color w:val="000000"/>
                <w:sz w:val="20"/>
                <w:szCs w:val="20"/>
              </w:rPr>
              <w:t xml:space="preserve">00 ml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Kefir 500 ml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E20C8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41631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Kluski na parze pak. po 6 </w:t>
            </w: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19D9">
              <w:rPr>
                <w:color w:val="000000"/>
                <w:sz w:val="20"/>
                <w:szCs w:val="20"/>
              </w:rPr>
              <w:t>0</w:t>
            </w:r>
            <w:r w:rsidR="00E20C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5624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D35624" w:rsidRDefault="002B45BF" w:rsidP="002B45BF">
            <w:pPr>
              <w:rPr>
                <w:b/>
                <w:color w:val="000000"/>
                <w:sz w:val="20"/>
                <w:szCs w:val="20"/>
              </w:rPr>
            </w:pPr>
            <w:r w:rsidRPr="00D3562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C52BBD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5D318B" w:rsidRPr="0083143B" w:rsidRDefault="005D318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47B74" w:rsidRPr="006C430C" w:rsidRDefault="00C52BBD" w:rsidP="00847B74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</w:t>
      </w:r>
      <w:r w:rsidR="00847B74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0E29F5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ED4BCA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0E29F5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</w:t>
      </w:r>
      <w:r w:rsidR="00212C34">
        <w:rPr>
          <w:rFonts w:asciiTheme="minorHAnsi" w:hAnsiTheme="minorHAnsi" w:cs="Arial"/>
          <w:sz w:val="22"/>
          <w:szCs w:val="22"/>
        </w:rPr>
        <w:t>......................</w:t>
      </w:r>
      <w:r w:rsidRPr="006C430C">
        <w:rPr>
          <w:rFonts w:asciiTheme="minorHAnsi" w:hAnsiTheme="minorHAnsi" w:cs="Arial"/>
          <w:sz w:val="22"/>
          <w:szCs w:val="22"/>
        </w:rPr>
        <w:t>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</w:t>
      </w:r>
      <w:r w:rsidR="00212C34">
        <w:rPr>
          <w:rFonts w:asciiTheme="minorHAnsi" w:hAnsiTheme="minorHAnsi" w:cs="Arial"/>
          <w:sz w:val="22"/>
          <w:szCs w:val="22"/>
        </w:rPr>
        <w:t>...................</w:t>
      </w:r>
      <w:r w:rsidRPr="006C430C">
        <w:rPr>
          <w:rFonts w:asciiTheme="minorHAnsi" w:hAnsiTheme="minorHAnsi" w:cs="Arial"/>
          <w:sz w:val="22"/>
          <w:szCs w:val="22"/>
        </w:rPr>
        <w:t>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</w:t>
      </w:r>
      <w:r w:rsidR="00212C34">
        <w:rPr>
          <w:rFonts w:asciiTheme="minorHAnsi" w:hAnsiTheme="minorHAnsi"/>
          <w:sz w:val="22"/>
          <w:szCs w:val="22"/>
        </w:rPr>
        <w:t>............................</w:t>
      </w:r>
      <w:r w:rsidRPr="006C430C">
        <w:rPr>
          <w:rFonts w:asciiTheme="minorHAnsi" w:hAnsiTheme="minorHAnsi"/>
          <w:sz w:val="22"/>
          <w:szCs w:val="22"/>
        </w:rPr>
        <w:t>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212C34">
        <w:rPr>
          <w:rFonts w:asciiTheme="minorHAnsi" w:hAnsiTheme="minorHAnsi"/>
          <w:i/>
          <w:iCs/>
          <w:sz w:val="22"/>
          <w:szCs w:val="22"/>
        </w:rPr>
        <w:t xml:space="preserve">        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212C34" w:rsidRDefault="00212C34" w:rsidP="00C52BBD">
      <w:pPr>
        <w:jc w:val="both"/>
        <w:rPr>
          <w:rFonts w:asciiTheme="minorHAnsi" w:hAnsiTheme="minorHAnsi"/>
          <w:sz w:val="22"/>
          <w:szCs w:val="22"/>
        </w:rPr>
      </w:pPr>
    </w:p>
    <w:p w:rsidR="00212C34" w:rsidRDefault="00212C34" w:rsidP="00C52BBD">
      <w:pPr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31455A" w:rsidRDefault="0031455A" w:rsidP="0031455A">
      <w:pPr>
        <w:ind w:left="778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3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wykonawcy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O Ś W I A D C Z E N I E</w:t>
      </w:r>
    </w:p>
    <w:p w:rsidR="0031455A" w:rsidRDefault="0031455A" w:rsidP="0031455A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SPEŁNIANIU WARUNKÓW UDZIAŁU W POSTĘPOWANIU O UDZIELENIE ZAMÓWIENIA</w:t>
      </w:r>
    </w:p>
    <w:p w:rsidR="0031455A" w:rsidRDefault="0031455A" w:rsidP="0031455A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PUBLICZNEGO ORAZ O NIEPODLEGANIU WYKLUCZENIU Z POSTĘPOWANIA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Składając ofertę w postępowaniu o udzielenie zamówienia publicznego na:</w:t>
      </w:r>
    </w:p>
    <w:p w:rsidR="0031455A" w:rsidRDefault="0031455A" w:rsidP="0031455A">
      <w:pPr>
        <w:pStyle w:val="Bezodstpw1"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„d</w:t>
      </w:r>
      <w:r>
        <w:rPr>
          <w:rFonts w:ascii="Calibri" w:hAnsi="Calibri"/>
        </w:rPr>
        <w:t xml:space="preserve">ostawa nabiału, jaj, olejów roślinnych na potrzeby </w:t>
      </w:r>
      <w:r>
        <w:rPr>
          <w:rFonts w:ascii="Calibri" w:eastAsia="Calibri" w:hAnsi="Calibri"/>
        </w:rPr>
        <w:t>Zespołu Szkolno – Przedszkolnego nr 6 w Rybniku</w:t>
      </w:r>
    </w:p>
    <w:p w:rsidR="0031455A" w:rsidRDefault="0031455A" w:rsidP="0031455A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oświadczam/y, że:</w:t>
      </w:r>
    </w:p>
    <w:p w:rsidR="0031455A" w:rsidRDefault="0031455A" w:rsidP="0031455A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postępowania o udzielenie zamówienia zgodnie z art. 108 ust. 1 ustawy Prawo zamówień publicznych,</w:t>
      </w:r>
    </w:p>
    <w:p w:rsidR="0031455A" w:rsidRDefault="0031455A" w:rsidP="0031455A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31455A" w:rsidRDefault="0031455A" w:rsidP="003145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31455A" w:rsidRDefault="0031455A" w:rsidP="003145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31455A" w:rsidRDefault="0031455A" w:rsidP="003145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31455A" w:rsidRDefault="0031455A" w:rsidP="0031455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…...................................... , dnia ........................................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Miejscowość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Data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</w:t>
      </w:r>
    </w:p>
    <w:p w:rsidR="0031455A" w:rsidRDefault="0031455A" w:rsidP="0031455A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Podpis wykonawcy/</w:t>
      </w:r>
    </w:p>
    <w:p w:rsidR="0031455A" w:rsidRDefault="0031455A" w:rsidP="0031455A">
      <w:pPr>
        <w:ind w:left="7788"/>
        <w:jc w:val="both"/>
        <w:rPr>
          <w:rFonts w:ascii="Calibri" w:hAnsi="Calibri"/>
          <w:sz w:val="22"/>
          <w:szCs w:val="22"/>
        </w:rPr>
      </w:pPr>
    </w:p>
    <w:p w:rsidR="0031455A" w:rsidRDefault="0031455A" w:rsidP="0031455A">
      <w:pPr>
        <w:spacing w:after="160" w:line="259" w:lineRule="auto"/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sectPr w:rsidR="00845980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1E" w:rsidRDefault="00301F1E">
      <w:r>
        <w:separator/>
      </w:r>
    </w:p>
  </w:endnote>
  <w:endnote w:type="continuationSeparator" w:id="0">
    <w:p w:rsidR="00301F1E" w:rsidRDefault="003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2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1E" w:rsidRDefault="00301F1E">
      <w:r>
        <w:separator/>
      </w:r>
    </w:p>
  </w:footnote>
  <w:footnote w:type="continuationSeparator" w:id="0">
    <w:p w:rsidR="00301F1E" w:rsidRDefault="0030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10BD8"/>
    <w:rsid w:val="00090FD8"/>
    <w:rsid w:val="000A4928"/>
    <w:rsid w:val="000C671C"/>
    <w:rsid w:val="000E29F5"/>
    <w:rsid w:val="001032DA"/>
    <w:rsid w:val="00113957"/>
    <w:rsid w:val="00132A8A"/>
    <w:rsid w:val="00175FC6"/>
    <w:rsid w:val="0019205B"/>
    <w:rsid w:val="0019706A"/>
    <w:rsid w:val="001A17F0"/>
    <w:rsid w:val="001B64C3"/>
    <w:rsid w:val="001C6617"/>
    <w:rsid w:val="001E79DD"/>
    <w:rsid w:val="001F0B57"/>
    <w:rsid w:val="001F79F7"/>
    <w:rsid w:val="00212C34"/>
    <w:rsid w:val="002461FB"/>
    <w:rsid w:val="00257B4E"/>
    <w:rsid w:val="00272316"/>
    <w:rsid w:val="00296367"/>
    <w:rsid w:val="002B45BF"/>
    <w:rsid w:val="002B4E10"/>
    <w:rsid w:val="002D3723"/>
    <w:rsid w:val="002D467F"/>
    <w:rsid w:val="002E3C2E"/>
    <w:rsid w:val="00301F1E"/>
    <w:rsid w:val="00310DE2"/>
    <w:rsid w:val="0031455A"/>
    <w:rsid w:val="00317336"/>
    <w:rsid w:val="00327B86"/>
    <w:rsid w:val="00350451"/>
    <w:rsid w:val="00357B2C"/>
    <w:rsid w:val="003643D9"/>
    <w:rsid w:val="003846AD"/>
    <w:rsid w:val="0038519D"/>
    <w:rsid w:val="003A5AC9"/>
    <w:rsid w:val="003C78CB"/>
    <w:rsid w:val="0040003C"/>
    <w:rsid w:val="00402520"/>
    <w:rsid w:val="00407B5F"/>
    <w:rsid w:val="00416314"/>
    <w:rsid w:val="00423DD2"/>
    <w:rsid w:val="00426035"/>
    <w:rsid w:val="00466498"/>
    <w:rsid w:val="00482CD7"/>
    <w:rsid w:val="004D1973"/>
    <w:rsid w:val="004E374D"/>
    <w:rsid w:val="0050649D"/>
    <w:rsid w:val="00520371"/>
    <w:rsid w:val="00535A63"/>
    <w:rsid w:val="00580A3E"/>
    <w:rsid w:val="005D318B"/>
    <w:rsid w:val="005D7C59"/>
    <w:rsid w:val="005E6017"/>
    <w:rsid w:val="006013E7"/>
    <w:rsid w:val="00631255"/>
    <w:rsid w:val="00632C5F"/>
    <w:rsid w:val="0063708C"/>
    <w:rsid w:val="0064009D"/>
    <w:rsid w:val="00662867"/>
    <w:rsid w:val="00672683"/>
    <w:rsid w:val="0067406E"/>
    <w:rsid w:val="006A6385"/>
    <w:rsid w:val="006A67D2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1EAE"/>
    <w:rsid w:val="0075752B"/>
    <w:rsid w:val="00762106"/>
    <w:rsid w:val="00766456"/>
    <w:rsid w:val="007815BB"/>
    <w:rsid w:val="007A067D"/>
    <w:rsid w:val="007A7E01"/>
    <w:rsid w:val="007E72F9"/>
    <w:rsid w:val="008179EF"/>
    <w:rsid w:val="0083143B"/>
    <w:rsid w:val="00845980"/>
    <w:rsid w:val="00847B74"/>
    <w:rsid w:val="00863D59"/>
    <w:rsid w:val="00867E6B"/>
    <w:rsid w:val="0087528B"/>
    <w:rsid w:val="00877C31"/>
    <w:rsid w:val="00886A35"/>
    <w:rsid w:val="00887FD6"/>
    <w:rsid w:val="008935AA"/>
    <w:rsid w:val="00893760"/>
    <w:rsid w:val="00895C8A"/>
    <w:rsid w:val="00895D5F"/>
    <w:rsid w:val="008D55E9"/>
    <w:rsid w:val="008E19D9"/>
    <w:rsid w:val="008E1F89"/>
    <w:rsid w:val="008F09B1"/>
    <w:rsid w:val="00904A3A"/>
    <w:rsid w:val="00942CC9"/>
    <w:rsid w:val="009602B5"/>
    <w:rsid w:val="0096635D"/>
    <w:rsid w:val="009764D6"/>
    <w:rsid w:val="009870F5"/>
    <w:rsid w:val="00990313"/>
    <w:rsid w:val="009B2999"/>
    <w:rsid w:val="009E67B9"/>
    <w:rsid w:val="009F2FD3"/>
    <w:rsid w:val="00A16643"/>
    <w:rsid w:val="00A32C7E"/>
    <w:rsid w:val="00A54B3B"/>
    <w:rsid w:val="00A62074"/>
    <w:rsid w:val="00A94057"/>
    <w:rsid w:val="00AA32A1"/>
    <w:rsid w:val="00AA51BF"/>
    <w:rsid w:val="00AA7ED8"/>
    <w:rsid w:val="00B11466"/>
    <w:rsid w:val="00B26535"/>
    <w:rsid w:val="00B2779D"/>
    <w:rsid w:val="00B3107E"/>
    <w:rsid w:val="00B4146D"/>
    <w:rsid w:val="00B42154"/>
    <w:rsid w:val="00BA7E42"/>
    <w:rsid w:val="00BB279F"/>
    <w:rsid w:val="00BB339D"/>
    <w:rsid w:val="00BB740A"/>
    <w:rsid w:val="00BD1BDD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A0196"/>
    <w:rsid w:val="00CB5424"/>
    <w:rsid w:val="00D0143E"/>
    <w:rsid w:val="00D06028"/>
    <w:rsid w:val="00D061C4"/>
    <w:rsid w:val="00D35624"/>
    <w:rsid w:val="00D42DC0"/>
    <w:rsid w:val="00D525DD"/>
    <w:rsid w:val="00D663FA"/>
    <w:rsid w:val="00D8221D"/>
    <w:rsid w:val="00D976F3"/>
    <w:rsid w:val="00E0700E"/>
    <w:rsid w:val="00E20C8C"/>
    <w:rsid w:val="00E217C2"/>
    <w:rsid w:val="00E244E8"/>
    <w:rsid w:val="00E369CB"/>
    <w:rsid w:val="00E46BE6"/>
    <w:rsid w:val="00E76E30"/>
    <w:rsid w:val="00E832B5"/>
    <w:rsid w:val="00E85617"/>
    <w:rsid w:val="00E97373"/>
    <w:rsid w:val="00EC2A3B"/>
    <w:rsid w:val="00ED4BCA"/>
    <w:rsid w:val="00EE2966"/>
    <w:rsid w:val="00F07CC0"/>
    <w:rsid w:val="00F10D0D"/>
    <w:rsid w:val="00F16D70"/>
    <w:rsid w:val="00F227FB"/>
    <w:rsid w:val="00F22FDD"/>
    <w:rsid w:val="00F34454"/>
    <w:rsid w:val="00F46AB0"/>
    <w:rsid w:val="00F617FD"/>
    <w:rsid w:val="00F934D5"/>
    <w:rsid w:val="00FC17AA"/>
    <w:rsid w:val="00FC699B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3145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3145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92C1-64D3-4AD5-8041-4263D49F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8</cp:revision>
  <cp:lastPrinted>2021-11-23T11:00:00Z</cp:lastPrinted>
  <dcterms:created xsi:type="dcterms:W3CDTF">2022-11-14T10:58:00Z</dcterms:created>
  <dcterms:modified xsi:type="dcterms:W3CDTF">2022-11-23T12:54:00Z</dcterms:modified>
</cp:coreProperties>
</file>