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C52BBD" w:rsidRPr="00090FD8" w:rsidRDefault="00C52BBD" w:rsidP="00C52BBD">
      <w:pPr>
        <w:jc w:val="center"/>
        <w:rPr>
          <w:rFonts w:asciiTheme="minorHAnsi" w:hAnsiTheme="minorHAnsi" w:cs="Arial"/>
          <w:b/>
        </w:rPr>
      </w:pPr>
      <w:r w:rsidRPr="00090FD8">
        <w:rPr>
          <w:rFonts w:asciiTheme="minorHAnsi" w:hAnsiTheme="minorHAnsi" w:cs="Arial"/>
          <w:b/>
        </w:rPr>
        <w:t xml:space="preserve">Zapytanie ofertowe nr </w:t>
      </w:r>
      <w:r w:rsidR="007E72F9">
        <w:rPr>
          <w:rFonts w:asciiTheme="minorHAnsi" w:hAnsiTheme="minorHAnsi" w:cs="Arial"/>
          <w:b/>
        </w:rPr>
        <w:t>4</w:t>
      </w:r>
      <w:r w:rsidR="00B63CAF">
        <w:rPr>
          <w:rFonts w:asciiTheme="minorHAnsi" w:hAnsiTheme="minorHAnsi" w:cs="Arial"/>
          <w:b/>
        </w:rPr>
        <w:t>/23</w:t>
      </w:r>
    </w:p>
    <w:p w:rsidR="00895D5F" w:rsidRPr="00090FD8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090FD8">
        <w:rPr>
          <w:rFonts w:asciiTheme="minorHAnsi" w:hAnsiTheme="minorHAnsi"/>
        </w:rPr>
        <w:t>(dotyczy</w:t>
      </w:r>
      <w:r w:rsidR="000A4928" w:rsidRPr="00090FD8">
        <w:rPr>
          <w:rFonts w:asciiTheme="minorHAnsi" w:hAnsiTheme="minorHAnsi"/>
        </w:rPr>
        <w:t>:</w:t>
      </w:r>
      <w:r w:rsidR="00090FD8" w:rsidRPr="00090FD8">
        <w:rPr>
          <w:rFonts w:asciiTheme="minorHAnsi" w:hAnsiTheme="minorHAnsi"/>
        </w:rPr>
        <w:t xml:space="preserve"> </w:t>
      </w:r>
      <w:r w:rsidR="002461FB" w:rsidRPr="00090FD8">
        <w:rPr>
          <w:rFonts w:asciiTheme="minorHAnsi" w:hAnsiTheme="minorHAnsi"/>
          <w:b/>
        </w:rPr>
        <w:t>dostawy</w:t>
      </w:r>
      <w:r w:rsidR="00895D5F" w:rsidRPr="00090FD8">
        <w:rPr>
          <w:rFonts w:asciiTheme="minorHAnsi" w:hAnsiTheme="minorHAnsi"/>
          <w:b/>
        </w:rPr>
        <w:t xml:space="preserve"> </w:t>
      </w:r>
      <w:r w:rsidR="005D318B">
        <w:rPr>
          <w:rFonts w:asciiTheme="minorHAnsi" w:hAnsiTheme="minorHAnsi"/>
          <w:b/>
        </w:rPr>
        <w:t>nabiału, jaj, olejów roślinnych</w:t>
      </w:r>
      <w:r w:rsidR="00520371">
        <w:rPr>
          <w:rFonts w:asciiTheme="minorHAnsi" w:hAnsiTheme="minorHAnsi"/>
          <w:b/>
        </w:rPr>
        <w:t xml:space="preserve"> na potrzeby Zespołu Szkolno – Przedszkolnego</w:t>
      </w:r>
      <w:r w:rsidR="003643D9">
        <w:rPr>
          <w:rFonts w:asciiTheme="minorHAnsi" w:hAnsiTheme="minorHAnsi"/>
          <w:b/>
        </w:rPr>
        <w:t xml:space="preserve"> nr 6</w:t>
      </w:r>
      <w:r w:rsidR="00520371">
        <w:rPr>
          <w:rFonts w:asciiTheme="minorHAnsi" w:hAnsiTheme="minorHAnsi"/>
          <w:b/>
        </w:rPr>
        <w:t xml:space="preserve"> </w:t>
      </w:r>
      <w:r w:rsidR="00090FD8">
        <w:rPr>
          <w:rFonts w:asciiTheme="minorHAnsi" w:hAnsiTheme="minorHAnsi"/>
          <w:b/>
        </w:rPr>
        <w:t>w R</w:t>
      </w:r>
      <w:r w:rsidR="00090FD8" w:rsidRPr="00090FD8">
        <w:rPr>
          <w:rFonts w:asciiTheme="minorHAnsi" w:hAnsiTheme="minorHAnsi"/>
          <w:b/>
        </w:rPr>
        <w:t>ybniku</w:t>
      </w:r>
      <w:r w:rsidR="00895D5F" w:rsidRPr="00090FD8">
        <w:rPr>
          <w:rFonts w:asciiTheme="minorHAnsi" w:hAnsiTheme="minorHAnsi"/>
          <w:b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357B2C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20371">
        <w:rPr>
          <w:rFonts w:ascii="Calibri" w:eastAsia="Calibri" w:hAnsi="Calibri"/>
          <w:sz w:val="22"/>
          <w:szCs w:val="22"/>
          <w:lang w:eastAsia="en-US"/>
        </w:rPr>
        <w:t>Zesp</w:t>
      </w:r>
      <w:r w:rsidR="003643D9">
        <w:rPr>
          <w:rFonts w:ascii="Calibri" w:eastAsia="Calibri" w:hAnsi="Calibri"/>
          <w:sz w:val="22"/>
          <w:szCs w:val="22"/>
          <w:lang w:eastAsia="en-US"/>
        </w:rPr>
        <w:t>ół Szkolno  – Przedszkolny nr 6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357B2C" w:rsidRPr="00AA51BF" w:rsidRDefault="00ED4BCA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 Rybnik  ul. </w:t>
      </w:r>
      <w:r w:rsidR="003643D9">
        <w:rPr>
          <w:rFonts w:ascii="Calibri" w:eastAsia="Calibri" w:hAnsi="Calibri"/>
          <w:sz w:val="22"/>
          <w:szCs w:val="22"/>
          <w:lang w:eastAsia="en-US"/>
        </w:rPr>
        <w:t>Małachowskiego 44</w:t>
      </w:r>
    </w:p>
    <w:p w:rsidR="00AA51BF" w:rsidRPr="00E369CB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369CB">
        <w:rPr>
          <w:rFonts w:ascii="Calibri" w:hAnsi="Calibri"/>
          <w:sz w:val="22"/>
          <w:szCs w:val="22"/>
        </w:rPr>
        <w:t xml:space="preserve">Adres e –mail: </w:t>
      </w:r>
      <w:r w:rsidR="003643D9">
        <w:rPr>
          <w:rFonts w:ascii="Calibri" w:hAnsi="Calibri"/>
          <w:sz w:val="22"/>
          <w:szCs w:val="22"/>
        </w:rPr>
        <w:t>sp16rybnik@wp.pl</w:t>
      </w:r>
    </w:p>
    <w:p w:rsidR="00AA51BF" w:rsidRPr="00AA51BF" w:rsidRDefault="00327B86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Telefon: </w:t>
      </w:r>
      <w:r w:rsidR="005D318B">
        <w:rPr>
          <w:rFonts w:ascii="Calibri" w:hAnsi="Calibri"/>
          <w:sz w:val="22"/>
          <w:szCs w:val="22"/>
        </w:rPr>
        <w:t xml:space="preserve">32 </w:t>
      </w:r>
      <w:r w:rsidR="003643D9">
        <w:rPr>
          <w:rFonts w:ascii="Calibri" w:hAnsi="Calibri"/>
          <w:sz w:val="22"/>
          <w:szCs w:val="22"/>
        </w:rPr>
        <w:t>4220511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090FD8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5D318B">
        <w:rPr>
          <w:rFonts w:asciiTheme="minorHAnsi" w:hAnsiTheme="minorHAnsi"/>
          <w:sz w:val="22"/>
          <w:szCs w:val="22"/>
        </w:rPr>
        <w:t>nabiału, jaj, olejów roślinnych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5D318B">
        <w:rPr>
          <w:rFonts w:asciiTheme="minorHAnsi" w:hAnsiTheme="minorHAnsi"/>
          <w:sz w:val="22"/>
          <w:szCs w:val="22"/>
        </w:rPr>
        <w:t>na potrzeby Zespo</w:t>
      </w:r>
      <w:r w:rsidR="003643D9">
        <w:rPr>
          <w:rFonts w:asciiTheme="minorHAnsi" w:hAnsiTheme="minorHAnsi"/>
          <w:sz w:val="22"/>
          <w:szCs w:val="22"/>
        </w:rPr>
        <w:t>łu Szkolno- Przedszkolnego nr 6</w:t>
      </w:r>
      <w:r w:rsidR="005D318B">
        <w:rPr>
          <w:rFonts w:asciiTheme="minorHAnsi" w:hAnsiTheme="minorHAnsi"/>
          <w:sz w:val="22"/>
          <w:szCs w:val="22"/>
        </w:rPr>
        <w:t xml:space="preserve"> </w:t>
      </w:r>
      <w:r w:rsidR="00090FD8">
        <w:rPr>
          <w:rFonts w:asciiTheme="minorHAnsi" w:hAnsiTheme="minorHAnsi"/>
          <w:sz w:val="22"/>
          <w:szCs w:val="22"/>
        </w:rPr>
        <w:t>w Rybniku.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2461FB">
      <w:pPr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327B86">
        <w:rPr>
          <w:rFonts w:asciiTheme="minorHAnsi" w:hAnsiTheme="minorHAnsi"/>
          <w:sz w:val="22"/>
          <w:szCs w:val="22"/>
        </w:rPr>
        <w:t xml:space="preserve">artykułów żywnościowych 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7A7E01">
        <w:rPr>
          <w:rFonts w:asciiTheme="minorHAnsi" w:hAnsiTheme="minorHAnsi"/>
          <w:sz w:val="22"/>
          <w:szCs w:val="22"/>
        </w:rPr>
        <w:t xml:space="preserve">w okresie od 1 </w:t>
      </w:r>
      <w:r w:rsidR="003643D9">
        <w:rPr>
          <w:rFonts w:asciiTheme="minorHAnsi" w:hAnsiTheme="minorHAnsi"/>
          <w:sz w:val="22"/>
          <w:szCs w:val="22"/>
        </w:rPr>
        <w:t>stycznia</w:t>
      </w:r>
      <w:r w:rsidR="007A7E01">
        <w:rPr>
          <w:rFonts w:asciiTheme="minorHAnsi" w:hAnsiTheme="minorHAnsi"/>
          <w:sz w:val="22"/>
          <w:szCs w:val="22"/>
        </w:rPr>
        <w:t xml:space="preserve"> </w:t>
      </w:r>
      <w:r w:rsidR="00B63CAF">
        <w:rPr>
          <w:rFonts w:asciiTheme="minorHAnsi" w:hAnsiTheme="minorHAnsi"/>
          <w:sz w:val="22"/>
          <w:szCs w:val="22"/>
        </w:rPr>
        <w:t>2024</w:t>
      </w:r>
      <w:r w:rsidR="008935AA">
        <w:rPr>
          <w:rFonts w:asciiTheme="minorHAnsi" w:hAnsiTheme="minorHAnsi"/>
          <w:sz w:val="22"/>
          <w:szCs w:val="22"/>
        </w:rPr>
        <w:t xml:space="preserve"> r. do 31 grudnia 202</w:t>
      </w:r>
      <w:r w:rsidR="00B63CAF">
        <w:rPr>
          <w:rFonts w:asciiTheme="minorHAnsi" w:hAnsiTheme="minorHAnsi"/>
          <w:sz w:val="22"/>
          <w:szCs w:val="22"/>
        </w:rPr>
        <w:t>4</w:t>
      </w:r>
      <w:r w:rsidR="00AA51BF">
        <w:rPr>
          <w:rFonts w:asciiTheme="minorHAnsi" w:hAnsiTheme="minorHAnsi"/>
          <w:sz w:val="22"/>
          <w:szCs w:val="22"/>
        </w:rPr>
        <w:t xml:space="preserve"> r. z wyłączenie</w:t>
      </w:r>
      <w:r w:rsidR="00090FD8">
        <w:rPr>
          <w:rFonts w:asciiTheme="minorHAnsi" w:hAnsiTheme="minorHAnsi"/>
          <w:sz w:val="22"/>
          <w:szCs w:val="22"/>
        </w:rPr>
        <w:t>m</w:t>
      </w:r>
      <w:r w:rsidR="00AA51BF"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:rsidR="002461FB" w:rsidRDefault="00AA51BF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2B4E10">
        <w:rPr>
          <w:rFonts w:asciiTheme="minorHAnsi" w:hAnsiTheme="minorHAnsi"/>
          <w:sz w:val="22"/>
          <w:szCs w:val="22"/>
        </w:rPr>
        <w:t xml:space="preserve"> </w:t>
      </w:r>
      <w:r w:rsidR="00CA0196">
        <w:rPr>
          <w:rFonts w:asciiTheme="minorHAnsi" w:hAnsiTheme="minorHAnsi"/>
          <w:sz w:val="22"/>
          <w:szCs w:val="22"/>
        </w:rPr>
        <w:t xml:space="preserve"> </w:t>
      </w:r>
      <w:r w:rsidR="00E369CB">
        <w:rPr>
          <w:rFonts w:asciiTheme="minorHAnsi" w:hAnsiTheme="minorHAnsi"/>
          <w:sz w:val="22"/>
          <w:szCs w:val="22"/>
        </w:rPr>
        <w:t>1</w:t>
      </w:r>
      <w:r w:rsidR="00212C34">
        <w:rPr>
          <w:rFonts w:asciiTheme="minorHAnsi" w:hAnsiTheme="minorHAnsi"/>
          <w:sz w:val="22"/>
          <w:szCs w:val="22"/>
        </w:rPr>
        <w:t>.</w:t>
      </w:r>
    </w:p>
    <w:p w:rsidR="00766456" w:rsidRDefault="00327B86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żywnościowych</w:t>
      </w:r>
      <w:r w:rsidR="00C82749">
        <w:rPr>
          <w:rFonts w:asciiTheme="minorHAnsi" w:hAnsiTheme="minorHAnsi"/>
          <w:sz w:val="22"/>
          <w:szCs w:val="22"/>
        </w:rPr>
        <w:t xml:space="preserve"> będzie się odbywał partiami, a wielkość partii oraz termin dostawy zostanie każdorazowo określona w jednostronnych dyspozycjach Zamawiającego.</w:t>
      </w:r>
    </w:p>
    <w:p w:rsidR="00C82749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</w:t>
      </w:r>
      <w:r w:rsidR="00327B86">
        <w:rPr>
          <w:rFonts w:asciiTheme="minorHAnsi" w:hAnsiTheme="minorHAnsi"/>
          <w:sz w:val="22"/>
          <w:szCs w:val="22"/>
        </w:rPr>
        <w:t>one artykuły żywnościowe</w:t>
      </w:r>
      <w:r>
        <w:rPr>
          <w:rFonts w:asciiTheme="minorHAnsi" w:hAnsiTheme="minorHAnsi"/>
          <w:sz w:val="22"/>
          <w:szCs w:val="22"/>
        </w:rPr>
        <w:t xml:space="preserve"> </w:t>
      </w:r>
      <w:r w:rsidR="001F79F7">
        <w:rPr>
          <w:rFonts w:asciiTheme="minorHAnsi" w:hAnsiTheme="minorHAnsi"/>
          <w:sz w:val="22"/>
          <w:szCs w:val="22"/>
        </w:rPr>
        <w:t xml:space="preserve"> winny być dostarczo</w:t>
      </w:r>
      <w:r w:rsidR="00C82749"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 w:rsidR="00C82749"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  <w:r w:rsidR="005D318B">
        <w:rPr>
          <w:rFonts w:asciiTheme="minorHAnsi" w:hAnsiTheme="minorHAnsi"/>
          <w:b/>
          <w:bCs/>
          <w:sz w:val="22"/>
          <w:szCs w:val="22"/>
        </w:rPr>
        <w:t xml:space="preserve">     </w:t>
      </w:r>
      <w:r w:rsidR="005D318B" w:rsidRPr="005D318B">
        <w:rPr>
          <w:rFonts w:asciiTheme="minorHAnsi" w:hAnsiTheme="minorHAnsi"/>
          <w:bCs/>
          <w:sz w:val="22"/>
          <w:szCs w:val="22"/>
        </w:rPr>
        <w:t>15500000-3</w:t>
      </w:r>
      <w:r w:rsidR="005D318B">
        <w:rPr>
          <w:rFonts w:asciiTheme="minorHAnsi" w:hAnsiTheme="minorHAnsi"/>
          <w:bCs/>
          <w:sz w:val="22"/>
          <w:szCs w:val="22"/>
        </w:rPr>
        <w:t xml:space="preserve">    </w:t>
      </w:r>
    </w:p>
    <w:p w:rsidR="00886A35" w:rsidRDefault="00AA51BF" w:rsidP="00886A35">
      <w:pPr>
        <w:ind w:firstLine="708"/>
        <w:rPr>
          <w:rFonts w:asciiTheme="minorHAnsi" w:hAnsiTheme="minorHAnsi"/>
          <w:sz w:val="22"/>
          <w:szCs w:val="22"/>
        </w:rPr>
      </w:pPr>
      <w:r w:rsidRPr="00C82749">
        <w:rPr>
          <w:rFonts w:asciiTheme="minorHAnsi" w:hAnsiTheme="minorHAnsi"/>
          <w:sz w:val="22"/>
          <w:szCs w:val="22"/>
        </w:rPr>
        <w:t xml:space="preserve">  </w:t>
      </w:r>
      <w:r w:rsidR="00886A35">
        <w:rPr>
          <w:rFonts w:asciiTheme="minorHAnsi" w:hAnsiTheme="minorHAnsi"/>
          <w:sz w:val="22"/>
          <w:szCs w:val="22"/>
        </w:rPr>
        <w:t xml:space="preserve">    15400000-2</w:t>
      </w:r>
      <w:r w:rsidR="005D318B">
        <w:rPr>
          <w:rFonts w:asciiTheme="minorHAnsi" w:hAnsiTheme="minorHAnsi"/>
          <w:sz w:val="22"/>
          <w:szCs w:val="22"/>
        </w:rPr>
        <w:t xml:space="preserve">          </w:t>
      </w:r>
    </w:p>
    <w:p w:rsidR="005D318B" w:rsidRPr="00C82749" w:rsidRDefault="00886A35" w:rsidP="00886A35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03140000-4</w:t>
      </w:r>
      <w:r w:rsidR="005D318B">
        <w:rPr>
          <w:rFonts w:asciiTheme="minorHAnsi" w:hAnsiTheme="minorHAnsi"/>
          <w:sz w:val="22"/>
          <w:szCs w:val="22"/>
        </w:rPr>
        <w:t xml:space="preserve">    </w:t>
      </w:r>
    </w:p>
    <w:p w:rsidR="00AA51BF" w:rsidRPr="00C82749" w:rsidRDefault="00AA51BF" w:rsidP="00AA51BF">
      <w:pPr>
        <w:ind w:firstLine="70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090FD8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B63CAF" w:rsidRPr="00350451" w:rsidRDefault="00B63CAF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B63CAF">
        <w:rPr>
          <w:rFonts w:asciiTheme="minorHAnsi" w:hAnsiTheme="minorHAnsi"/>
          <w:sz w:val="22"/>
          <w:szCs w:val="22"/>
        </w:rPr>
        <w:t>od 1 stycznia 2024 roku do 31 grudnia 2024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7A7E01" w:rsidRPr="00350451" w:rsidRDefault="007A7E01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3643D9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3643D9">
        <w:rPr>
          <w:rFonts w:ascii="Calibri" w:hAnsi="Calibri"/>
          <w:sz w:val="22"/>
          <w:szCs w:val="22"/>
        </w:rPr>
        <w:t>sp16rybnik@wp.pl</w:t>
      </w:r>
      <w:r w:rsidR="00090FD8">
        <w:rPr>
          <w:rFonts w:ascii="Calibri" w:hAnsi="Calibri"/>
          <w:sz w:val="22"/>
          <w:szCs w:val="22"/>
        </w:rPr>
        <w:t xml:space="preserve"> </w:t>
      </w:r>
      <w:r w:rsidR="003643D9">
        <w:rPr>
          <w:rFonts w:asciiTheme="minorHAnsi" w:hAnsiTheme="minorHAnsi"/>
          <w:sz w:val="22"/>
          <w:szCs w:val="22"/>
        </w:rPr>
        <w:t xml:space="preserve">, 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090FD8">
        <w:rPr>
          <w:rFonts w:asciiTheme="minorHAnsi" w:hAnsiTheme="minorHAnsi"/>
          <w:sz w:val="22"/>
          <w:szCs w:val="22"/>
        </w:rPr>
        <w:t xml:space="preserve"> </w:t>
      </w:r>
      <w:r w:rsidR="00296367">
        <w:rPr>
          <w:rFonts w:asciiTheme="minorHAnsi" w:hAnsiTheme="minorHAnsi"/>
          <w:sz w:val="22"/>
          <w:szCs w:val="22"/>
        </w:rPr>
        <w:t xml:space="preserve"> </w:t>
      </w:r>
      <w:r w:rsidR="005D318B">
        <w:rPr>
          <w:rFonts w:asciiTheme="minorHAnsi" w:hAnsiTheme="minorHAnsi"/>
          <w:sz w:val="22"/>
          <w:szCs w:val="22"/>
        </w:rPr>
        <w:t>Zes</w:t>
      </w:r>
      <w:r w:rsidR="003643D9">
        <w:rPr>
          <w:rFonts w:asciiTheme="minorHAnsi" w:hAnsiTheme="minorHAnsi"/>
          <w:sz w:val="22"/>
          <w:szCs w:val="22"/>
        </w:rPr>
        <w:t>pół Szkolno – Przedszkolny nr 6</w:t>
      </w:r>
      <w:r w:rsidR="00090FD8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BD1BDD">
        <w:rPr>
          <w:rFonts w:ascii="Calibri" w:eastAsia="Calibri" w:hAnsi="Calibri"/>
          <w:sz w:val="22"/>
          <w:szCs w:val="22"/>
          <w:lang w:eastAsia="en-US"/>
        </w:rPr>
        <w:t xml:space="preserve"> ul. Małachowskiego 44, 44-251 Rybnik;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96367">
        <w:rPr>
          <w:rFonts w:ascii="Calibri" w:eastAsia="Calibri" w:hAnsi="Calibri"/>
          <w:sz w:val="22"/>
          <w:szCs w:val="22"/>
          <w:lang w:eastAsia="en-US"/>
        </w:rPr>
        <w:t xml:space="preserve"> w godzinach 7.30 do 15.30 </w:t>
      </w:r>
      <w:r w:rsidRPr="000028A0">
        <w:rPr>
          <w:rFonts w:asciiTheme="minorHAnsi" w:hAnsiTheme="minorHAnsi"/>
          <w:sz w:val="22"/>
          <w:szCs w:val="22"/>
        </w:rPr>
        <w:t>do dnia</w:t>
      </w:r>
      <w:r w:rsidR="00212C34">
        <w:rPr>
          <w:rFonts w:asciiTheme="minorHAnsi" w:hAnsiTheme="minorHAnsi"/>
          <w:sz w:val="22"/>
          <w:szCs w:val="22"/>
        </w:rPr>
        <w:t xml:space="preserve"> </w:t>
      </w:r>
      <w:r w:rsidR="00E41E25">
        <w:rPr>
          <w:rFonts w:asciiTheme="minorHAnsi" w:hAnsiTheme="minorHAnsi"/>
          <w:sz w:val="22"/>
          <w:szCs w:val="22"/>
        </w:rPr>
        <w:t>30.11.2023</w:t>
      </w:r>
      <w:r w:rsidR="008935AA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r.</w:t>
      </w:r>
      <w:r w:rsidR="00296367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 z dopiskiem:</w:t>
      </w:r>
    </w:p>
    <w:p w:rsidR="00895D5F" w:rsidRPr="0075752B" w:rsidRDefault="000028A0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5752B">
        <w:rPr>
          <w:rFonts w:asciiTheme="minorHAnsi" w:hAnsiTheme="minorHAnsi"/>
          <w:b/>
          <w:sz w:val="22"/>
          <w:szCs w:val="22"/>
        </w:rPr>
        <w:t xml:space="preserve">Oferta na </w:t>
      </w:r>
      <w:r w:rsidR="00720818" w:rsidRPr="0075752B">
        <w:rPr>
          <w:rFonts w:asciiTheme="minorHAnsi" w:hAnsiTheme="minorHAnsi"/>
          <w:b/>
          <w:sz w:val="22"/>
          <w:szCs w:val="22"/>
        </w:rPr>
        <w:t>dostaw</w:t>
      </w:r>
      <w:r w:rsidR="00327B86" w:rsidRPr="0075752B">
        <w:rPr>
          <w:rFonts w:asciiTheme="minorHAnsi" w:hAnsiTheme="minorHAnsi"/>
          <w:b/>
          <w:sz w:val="22"/>
          <w:szCs w:val="22"/>
        </w:rPr>
        <w:t xml:space="preserve">ę </w:t>
      </w:r>
      <w:r w:rsidR="005D318B" w:rsidRPr="0075752B">
        <w:rPr>
          <w:rFonts w:asciiTheme="minorHAnsi" w:hAnsiTheme="minorHAnsi"/>
          <w:b/>
          <w:sz w:val="22"/>
          <w:szCs w:val="22"/>
        </w:rPr>
        <w:t>nabiału, jaj, olejów roślinnych</w:t>
      </w:r>
      <w:r w:rsidR="00893760" w:rsidRPr="0075752B">
        <w:rPr>
          <w:rFonts w:asciiTheme="minorHAnsi" w:hAnsiTheme="minorHAnsi"/>
          <w:b/>
          <w:sz w:val="22"/>
          <w:szCs w:val="22"/>
        </w:rPr>
        <w:t xml:space="preserve"> </w:t>
      </w:r>
      <w:r w:rsidR="005D318B" w:rsidRPr="0075752B">
        <w:rPr>
          <w:rFonts w:asciiTheme="minorHAnsi" w:hAnsiTheme="minorHAnsi"/>
          <w:b/>
          <w:sz w:val="22"/>
          <w:szCs w:val="22"/>
        </w:rPr>
        <w:t>na potrzeby Zespoł</w:t>
      </w:r>
      <w:r w:rsidR="003643D9" w:rsidRPr="0075752B">
        <w:rPr>
          <w:rFonts w:asciiTheme="minorHAnsi" w:hAnsiTheme="minorHAnsi"/>
          <w:b/>
          <w:sz w:val="22"/>
          <w:szCs w:val="22"/>
        </w:rPr>
        <w:t>u Szkolno – Przedszkolnego nr 6</w:t>
      </w:r>
      <w:r w:rsidR="005D318B" w:rsidRPr="0075752B">
        <w:rPr>
          <w:rFonts w:asciiTheme="minorHAnsi" w:hAnsiTheme="minorHAnsi"/>
          <w:b/>
          <w:sz w:val="22"/>
          <w:szCs w:val="22"/>
        </w:rPr>
        <w:t xml:space="preserve">    </w:t>
      </w:r>
      <w:r w:rsidR="00520371" w:rsidRPr="0075752B">
        <w:rPr>
          <w:rFonts w:ascii="Calibri" w:eastAsia="Calibri" w:hAnsi="Calibri"/>
          <w:b/>
          <w:sz w:val="22"/>
          <w:szCs w:val="22"/>
          <w:lang w:eastAsia="en-US"/>
        </w:rPr>
        <w:t xml:space="preserve">w </w:t>
      </w:r>
      <w:r w:rsidR="00893760" w:rsidRPr="0075752B">
        <w:rPr>
          <w:rFonts w:ascii="Calibri" w:eastAsia="Calibri" w:hAnsi="Calibri"/>
          <w:b/>
          <w:sz w:val="22"/>
          <w:szCs w:val="22"/>
          <w:lang w:eastAsia="en-US"/>
        </w:rPr>
        <w:t xml:space="preserve"> Rybniku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0732C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</w:t>
      </w:r>
      <w:r w:rsidR="000E29F5">
        <w:rPr>
          <w:rFonts w:asciiTheme="minorHAnsi" w:hAnsiTheme="minorHAnsi"/>
          <w:sz w:val="22"/>
          <w:szCs w:val="22"/>
        </w:rPr>
        <w:t>zsp6</w:t>
      </w:r>
      <w:r w:rsidR="009F2FD3">
        <w:rPr>
          <w:rFonts w:asciiTheme="minorHAnsi" w:hAnsiTheme="minorHAnsi"/>
          <w:sz w:val="22"/>
          <w:szCs w:val="22"/>
        </w:rPr>
        <w:t>.bip.edukacja.rybnik.eu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1B64C3" w:rsidRPr="00FE0A48" w:rsidRDefault="001B64C3" w:rsidP="001B64C3">
      <w:pPr>
        <w:rPr>
          <w:rFonts w:asciiTheme="minorHAnsi" w:hAnsiTheme="minorHAnsi" w:cstheme="minorHAnsi"/>
          <w:b/>
          <w:sz w:val="22"/>
          <w:szCs w:val="22"/>
        </w:rPr>
      </w:pPr>
      <w:r w:rsidRPr="00FE0A48">
        <w:rPr>
          <w:rFonts w:asciiTheme="minorHAnsi" w:hAnsiTheme="minorHAnsi" w:cstheme="minorHAnsi"/>
          <w:b/>
          <w:sz w:val="22"/>
          <w:szCs w:val="22"/>
        </w:rPr>
        <w:t>VII .OBOWIĄZEK INFORMACYJNY WYNIKAJĄCY Z ART. 13 RODO</w:t>
      </w:r>
    </w:p>
    <w:p w:rsidR="001B64C3" w:rsidRPr="00FE0A48" w:rsidRDefault="001B64C3" w:rsidP="001B64C3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</w:t>
      </w:r>
      <w:r>
        <w:rPr>
          <w:rFonts w:cstheme="minorHAnsi"/>
        </w:rPr>
        <w:t xml:space="preserve"> </w:t>
      </w:r>
      <w:r w:rsidRPr="00FE0A48">
        <w:rPr>
          <w:rFonts w:asciiTheme="minorHAnsi" w:hAnsiTheme="minorHAnsi" w:cstheme="minorHAnsi"/>
          <w:sz w:val="22"/>
          <w:szCs w:val="22"/>
        </w:rPr>
        <w:t xml:space="preserve">dnia 27 kwietnia 2016 r. w sprawie ochrony osób fizycznych w związku z przetwarzaniem danych osobowych i w sprawie swobodnego przepływu takich danych oraz uchylenia dyrektywy 95/46/WE (ogólne </w:t>
      </w:r>
    </w:p>
    <w:p w:rsidR="001B64C3" w:rsidRPr="00FE0A48" w:rsidRDefault="001B64C3" w:rsidP="001B64C3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rozporządzenie o ochronie danych) (Dz. Urz. UE L 119 z04.05.2016, str. 1), dalej „RODO”, informuję, że: </w:t>
      </w:r>
    </w:p>
    <w:p w:rsidR="001B64C3" w:rsidRPr="00FE0A48" w:rsidRDefault="001B64C3" w:rsidP="001B64C3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a)</w:t>
      </w:r>
    </w:p>
    <w:p w:rsidR="001B64C3" w:rsidRPr="00FE0A48" w:rsidRDefault="001B64C3" w:rsidP="001B64C3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administratorem Pani/Pana danych osobowych jest Dyrektor </w:t>
      </w:r>
      <w:r>
        <w:rPr>
          <w:rFonts w:cstheme="minorHAnsi"/>
        </w:rPr>
        <w:t>Zespołu Szkolno-Przedszkolnego nr 6</w:t>
      </w:r>
      <w:r w:rsidRPr="00FE0A48">
        <w:rPr>
          <w:rFonts w:asciiTheme="minorHAnsi" w:hAnsiTheme="minorHAnsi" w:cstheme="minorHAnsi"/>
          <w:sz w:val="22"/>
          <w:szCs w:val="22"/>
        </w:rPr>
        <w:t xml:space="preserve"> w Rybniku z siedzibą przy ul. </w:t>
      </w:r>
      <w:r>
        <w:rPr>
          <w:rFonts w:cstheme="minorHAnsi"/>
        </w:rPr>
        <w:t>Małachowskiego 44; 44</w:t>
      </w:r>
      <w:r w:rsidRPr="00FE0A48">
        <w:rPr>
          <w:rFonts w:asciiTheme="minorHAnsi" w:hAnsiTheme="minorHAnsi" w:cstheme="minorHAnsi"/>
          <w:sz w:val="22"/>
          <w:szCs w:val="22"/>
        </w:rPr>
        <w:t>-251 Rybnik,</w:t>
      </w:r>
    </w:p>
    <w:p w:rsidR="001B64C3" w:rsidRPr="00FE0A48" w:rsidRDefault="001B64C3" w:rsidP="001B64C3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b</w:t>
      </w:r>
      <w:r w:rsidRPr="00FE0A48">
        <w:rPr>
          <w:rFonts w:asciiTheme="minorHAnsi" w:hAnsiTheme="minorHAnsi" w:cstheme="minorHAnsi"/>
          <w:sz w:val="22"/>
          <w:szCs w:val="22"/>
        </w:rPr>
        <w:t>)</w:t>
      </w:r>
    </w:p>
    <w:p w:rsidR="001B64C3" w:rsidRPr="00FE0A48" w:rsidRDefault="001B64C3" w:rsidP="001B64C3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dane osobowe mogą być udostępniane podmiotom upoważnionym do uzyskania informacji na </w:t>
      </w:r>
    </w:p>
    <w:p w:rsidR="001B64C3" w:rsidRPr="00FE0A48" w:rsidRDefault="001B64C3" w:rsidP="001B64C3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podstawie przepisów prawa;</w:t>
      </w:r>
    </w:p>
    <w:p w:rsidR="001B64C3" w:rsidRPr="00FE0A48" w:rsidRDefault="001B64C3" w:rsidP="001B64C3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c</w:t>
      </w:r>
      <w:r w:rsidRPr="00FE0A48">
        <w:rPr>
          <w:rFonts w:asciiTheme="minorHAnsi" w:hAnsiTheme="minorHAnsi" w:cstheme="minorHAnsi"/>
          <w:sz w:val="22"/>
          <w:szCs w:val="22"/>
        </w:rPr>
        <w:t>)</w:t>
      </w:r>
    </w:p>
    <w:p w:rsidR="001B64C3" w:rsidRPr="00FE0A48" w:rsidRDefault="001B64C3" w:rsidP="001B64C3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podanie danych osobowych jest dobrowolne, ale niezbędne do przeprowadzenia postępowania;</w:t>
      </w:r>
    </w:p>
    <w:p w:rsidR="001B64C3" w:rsidRPr="00FE0A48" w:rsidRDefault="001B64C3" w:rsidP="001B64C3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d</w:t>
      </w:r>
      <w:r w:rsidRPr="00FE0A48">
        <w:rPr>
          <w:rFonts w:asciiTheme="minorHAnsi" w:hAnsiTheme="minorHAnsi" w:cstheme="minorHAnsi"/>
          <w:sz w:val="22"/>
          <w:szCs w:val="22"/>
        </w:rPr>
        <w:t>)</w:t>
      </w:r>
    </w:p>
    <w:p w:rsidR="001B64C3" w:rsidRPr="00FE0A48" w:rsidRDefault="001B64C3" w:rsidP="001B64C3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dane osobowe będą przechowywane jedynie w okresie niezbędnym do spełnienia celu, dla którego </w:t>
      </w:r>
    </w:p>
    <w:p w:rsidR="001B64C3" w:rsidRPr="00FE0A48" w:rsidRDefault="001B64C3" w:rsidP="001B64C3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zostały zebrane lub w okresie wskazanym przepisami prawa;</w:t>
      </w:r>
    </w:p>
    <w:p w:rsidR="001B64C3" w:rsidRPr="00FE0A48" w:rsidRDefault="001B64C3" w:rsidP="001B64C3">
      <w:pPr>
        <w:rPr>
          <w:rFonts w:asciiTheme="minorHAnsi" w:hAnsiTheme="minorHAnsi" w:cstheme="minorHAnsi"/>
          <w:sz w:val="22"/>
          <w:szCs w:val="22"/>
        </w:rPr>
      </w:pP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B64C3" w:rsidRDefault="001B64C3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B64C3" w:rsidRDefault="001B64C3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VI</w:t>
      </w:r>
      <w:r w:rsidR="001B64C3">
        <w:rPr>
          <w:rFonts w:asciiTheme="minorHAnsi" w:hAnsiTheme="minorHAnsi"/>
          <w:b/>
          <w:sz w:val="22"/>
          <w:szCs w:val="22"/>
        </w:rPr>
        <w:t>I</w:t>
      </w:r>
      <w:r w:rsidRPr="00350451">
        <w:rPr>
          <w:rFonts w:asciiTheme="minorHAnsi" w:hAnsiTheme="minorHAnsi"/>
          <w:b/>
          <w:sz w:val="22"/>
          <w:szCs w:val="22"/>
        </w:rPr>
        <w:t>I. INFORMACJE DOTYCZĄCE WYBORU NAJKORZYSTNIEJSZEJ OFERTY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</w:t>
      </w:r>
      <w:r w:rsidR="00BB339D">
        <w:rPr>
          <w:rFonts w:asciiTheme="minorHAnsi" w:hAnsiTheme="minorHAnsi"/>
          <w:sz w:val="22"/>
          <w:szCs w:val="22"/>
        </w:rPr>
        <w:t>jszej oferty zostanie ogłoszony</w:t>
      </w:r>
      <w:r w:rsidRPr="000028A0">
        <w:rPr>
          <w:rFonts w:asciiTheme="minorHAnsi" w:hAnsiTheme="minorHAnsi"/>
          <w:sz w:val="22"/>
          <w:szCs w:val="22"/>
        </w:rPr>
        <w:t xml:space="preserve"> na stronie internetowej pod adresem</w:t>
      </w:r>
      <w:r w:rsidR="00520371">
        <w:rPr>
          <w:rFonts w:asciiTheme="minorHAnsi" w:hAnsiTheme="minorHAnsi"/>
          <w:sz w:val="22"/>
          <w:szCs w:val="22"/>
        </w:rPr>
        <w:t xml:space="preserve"> </w:t>
      </w:r>
      <w:r w:rsidR="000E29F5">
        <w:rPr>
          <w:rFonts w:asciiTheme="minorHAnsi" w:hAnsiTheme="minorHAnsi"/>
          <w:sz w:val="22"/>
          <w:szCs w:val="22"/>
        </w:rPr>
        <w:t>zsp6</w:t>
      </w:r>
      <w:r w:rsidR="009F2FD3">
        <w:rPr>
          <w:rFonts w:asciiTheme="minorHAnsi" w:hAnsiTheme="minorHAnsi"/>
          <w:sz w:val="22"/>
          <w:szCs w:val="22"/>
        </w:rPr>
        <w:t>.bip.edukacja.rybnik.eu</w:t>
      </w:r>
      <w:r w:rsidRPr="000028A0">
        <w:rPr>
          <w:rFonts w:asciiTheme="minorHAnsi" w:hAnsiTheme="minorHAnsi"/>
          <w:sz w:val="22"/>
          <w:szCs w:val="22"/>
        </w:rPr>
        <w:t xml:space="preserve">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</w:t>
      </w:r>
      <w:r w:rsidR="006A67D2">
        <w:rPr>
          <w:rFonts w:asciiTheme="minorHAnsi" w:hAnsiTheme="minorHAnsi"/>
          <w:b/>
          <w:sz w:val="22"/>
          <w:szCs w:val="22"/>
        </w:rPr>
        <w:t>X</w:t>
      </w:r>
      <w:r w:rsidRPr="00350451">
        <w:rPr>
          <w:rFonts w:asciiTheme="minorHAnsi" w:hAnsiTheme="minorHAnsi"/>
          <w:b/>
          <w:sz w:val="22"/>
          <w:szCs w:val="22"/>
        </w:rPr>
        <w:t>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520371">
        <w:rPr>
          <w:rFonts w:asciiTheme="minorHAnsi" w:hAnsiTheme="minorHAnsi"/>
          <w:sz w:val="22"/>
          <w:szCs w:val="22"/>
        </w:rPr>
        <w:t>macji udziela</w:t>
      </w:r>
      <w:r w:rsidR="005D318B">
        <w:rPr>
          <w:rFonts w:asciiTheme="minorHAnsi" w:hAnsiTheme="minorHAnsi"/>
          <w:sz w:val="22"/>
          <w:szCs w:val="22"/>
        </w:rPr>
        <w:t xml:space="preserve"> </w:t>
      </w:r>
      <w:r w:rsidR="000E29F5">
        <w:rPr>
          <w:rFonts w:asciiTheme="minorHAnsi" w:hAnsiTheme="minorHAnsi"/>
          <w:sz w:val="22"/>
          <w:szCs w:val="22"/>
        </w:rPr>
        <w:t>Barbara Czaja</w:t>
      </w:r>
      <w:r w:rsidRPr="000028A0">
        <w:rPr>
          <w:rFonts w:asciiTheme="minorHAnsi" w:hAnsiTheme="minorHAnsi"/>
          <w:sz w:val="22"/>
          <w:szCs w:val="22"/>
        </w:rPr>
        <w:t xml:space="preserve"> </w:t>
      </w:r>
      <w:r w:rsidR="005D318B">
        <w:rPr>
          <w:rFonts w:asciiTheme="minorHAnsi" w:hAnsiTheme="minorHAnsi"/>
          <w:sz w:val="22"/>
          <w:szCs w:val="22"/>
        </w:rPr>
        <w:t xml:space="preserve">pod numerem telefonu: 32 </w:t>
      </w:r>
      <w:r w:rsidR="000E29F5">
        <w:rPr>
          <w:rFonts w:asciiTheme="minorHAnsi" w:hAnsiTheme="minorHAnsi"/>
          <w:sz w:val="22"/>
          <w:szCs w:val="22"/>
        </w:rPr>
        <w:t>4218495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93760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</w:p>
    <w:p w:rsidR="00296367" w:rsidRDefault="00296367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B64C3" w:rsidRDefault="001B64C3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2B45BF" w:rsidRDefault="002B45BF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Pr="00010BD8" w:rsidRDefault="00893760" w:rsidP="00893760">
      <w:pPr>
        <w:rPr>
          <w:rFonts w:asciiTheme="minorHAnsi" w:hAnsiTheme="minorHAnsi" w:cstheme="minorHAnsi"/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</w:t>
      </w:r>
      <w:r w:rsidR="005D318B">
        <w:t xml:space="preserve">    </w:t>
      </w:r>
      <w:r>
        <w:t xml:space="preserve">     </w:t>
      </w:r>
      <w:r w:rsidRPr="00010BD8">
        <w:rPr>
          <w:rFonts w:asciiTheme="minorHAnsi" w:hAnsiTheme="minorHAnsi" w:cstheme="minorHAnsi"/>
          <w:sz w:val="22"/>
          <w:szCs w:val="22"/>
        </w:rPr>
        <w:t>Załącznik nr 1</w:t>
      </w:r>
    </w:p>
    <w:p w:rsidR="005D318B" w:rsidRPr="00010BD8" w:rsidRDefault="005D318B" w:rsidP="00893760">
      <w:pPr>
        <w:rPr>
          <w:rFonts w:asciiTheme="minorHAnsi" w:hAnsiTheme="minorHAnsi" w:cstheme="minorHAnsi"/>
          <w:sz w:val="22"/>
          <w:szCs w:val="22"/>
          <w:u w:val="single"/>
        </w:rPr>
      </w:pPr>
      <w:r w:rsidRPr="00010BD8">
        <w:rPr>
          <w:rFonts w:asciiTheme="minorHAnsi" w:hAnsiTheme="minorHAnsi" w:cstheme="minorHAnsi"/>
          <w:sz w:val="22"/>
          <w:szCs w:val="22"/>
          <w:u w:val="single"/>
        </w:rPr>
        <w:t>Formularz asortymentowo- cenowy</w:t>
      </w:r>
      <w:r w:rsidR="007A7E01" w:rsidRPr="00010BD8">
        <w:rPr>
          <w:rFonts w:asciiTheme="minorHAnsi" w:hAnsiTheme="minorHAnsi" w:cstheme="minorHAnsi"/>
          <w:sz w:val="22"/>
          <w:szCs w:val="22"/>
          <w:u w:val="single"/>
        </w:rPr>
        <w:t xml:space="preserve"> - tabelka</w:t>
      </w:r>
    </w:p>
    <w:p w:rsidR="00E369CB" w:rsidRDefault="00E369CB" w:rsidP="00E369CB"/>
    <w:p w:rsidR="00E369CB" w:rsidRDefault="00E369CB" w:rsidP="00E369CB"/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080"/>
        <w:gridCol w:w="660"/>
        <w:gridCol w:w="880"/>
        <w:gridCol w:w="1300"/>
        <w:gridCol w:w="1300"/>
        <w:gridCol w:w="1900"/>
      </w:tblGrid>
      <w:tr w:rsidR="002B45BF" w:rsidRPr="002B45BF" w:rsidTr="00B63CAF">
        <w:trPr>
          <w:trHeight w:val="12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5BF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5BF">
              <w:rPr>
                <w:b/>
                <w:bCs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5BF">
              <w:rPr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5BF">
              <w:rPr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5BF">
              <w:rPr>
                <w:b/>
                <w:bCs/>
                <w:color w:val="000000"/>
                <w:sz w:val="20"/>
                <w:szCs w:val="20"/>
              </w:rPr>
              <w:t>Oferowana cena jednostkowa netto w zł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5BF">
              <w:rPr>
                <w:b/>
                <w:bCs/>
                <w:color w:val="000000"/>
                <w:sz w:val="20"/>
                <w:szCs w:val="20"/>
              </w:rPr>
              <w:t>Oferowana</w:t>
            </w:r>
            <w:r w:rsidRPr="002B45BF">
              <w:rPr>
                <w:b/>
                <w:bCs/>
                <w:color w:val="000000"/>
                <w:sz w:val="20"/>
                <w:szCs w:val="20"/>
              </w:rPr>
              <w:br/>
              <w:t>cena</w:t>
            </w:r>
            <w:r w:rsidRPr="002B45BF">
              <w:rPr>
                <w:b/>
                <w:bCs/>
                <w:color w:val="000000"/>
                <w:sz w:val="20"/>
                <w:szCs w:val="20"/>
              </w:rPr>
              <w:br/>
              <w:t>ogółem</w:t>
            </w:r>
            <w:r w:rsidRPr="002B45BF">
              <w:rPr>
                <w:b/>
                <w:bCs/>
                <w:color w:val="000000"/>
                <w:sz w:val="20"/>
                <w:szCs w:val="20"/>
              </w:rPr>
              <w:br/>
              <w:t>netto</w:t>
            </w:r>
            <w:r w:rsidRPr="002B45BF">
              <w:rPr>
                <w:b/>
                <w:bCs/>
                <w:color w:val="000000"/>
                <w:sz w:val="20"/>
                <w:szCs w:val="20"/>
              </w:rPr>
              <w:br/>
              <w:t xml:space="preserve"> w zł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5BF">
              <w:rPr>
                <w:b/>
                <w:bCs/>
                <w:color w:val="000000"/>
                <w:sz w:val="20"/>
                <w:szCs w:val="20"/>
              </w:rPr>
              <w:t>Oferowana</w:t>
            </w:r>
            <w:r w:rsidRPr="002B45BF">
              <w:rPr>
                <w:b/>
                <w:bCs/>
                <w:color w:val="000000"/>
                <w:sz w:val="20"/>
                <w:szCs w:val="20"/>
              </w:rPr>
              <w:br/>
              <w:t>cena</w:t>
            </w:r>
            <w:r w:rsidRPr="002B45BF">
              <w:rPr>
                <w:b/>
                <w:bCs/>
                <w:color w:val="000000"/>
                <w:sz w:val="20"/>
                <w:szCs w:val="20"/>
              </w:rPr>
              <w:br/>
              <w:t>ogółem</w:t>
            </w:r>
            <w:r w:rsidRPr="002B45BF">
              <w:rPr>
                <w:b/>
                <w:bCs/>
                <w:color w:val="000000"/>
                <w:sz w:val="20"/>
                <w:szCs w:val="20"/>
              </w:rPr>
              <w:br/>
              <w:t>brutto w zł</w:t>
            </w:r>
            <w:r w:rsidRPr="002B45BF">
              <w:rPr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2B45BF" w:rsidRPr="002B45BF" w:rsidTr="00B63CAF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5B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45B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5B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45B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5B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45BF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45B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B45BF" w:rsidRPr="002B45BF" w:rsidTr="00B63CA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B63CAF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Jogurt naturalny</w:t>
            </w:r>
            <w:r w:rsidR="008E19D9">
              <w:rPr>
                <w:color w:val="000000"/>
                <w:sz w:val="20"/>
                <w:szCs w:val="20"/>
              </w:rPr>
              <w:t>/ grecki</w:t>
            </w:r>
            <w:r w:rsidRPr="002B45BF">
              <w:rPr>
                <w:color w:val="000000"/>
                <w:sz w:val="20"/>
                <w:szCs w:val="20"/>
              </w:rPr>
              <w:t xml:space="preserve"> 330g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45BF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B63CAF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A54B3B">
              <w:rPr>
                <w:color w:val="000000"/>
                <w:sz w:val="20"/>
                <w:szCs w:val="20"/>
              </w:rPr>
              <w:t>0</w:t>
            </w:r>
            <w:r w:rsidR="00E20C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4B3B" w:rsidRPr="002B45BF" w:rsidTr="00B63CA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B3B" w:rsidRPr="002B45BF" w:rsidRDefault="00B63CAF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B3B" w:rsidRPr="002B45BF" w:rsidRDefault="00A54B3B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Jogurt owocowy bez konserwantów - mały kubek</w:t>
            </w:r>
            <w:r>
              <w:rPr>
                <w:color w:val="000000"/>
                <w:sz w:val="20"/>
                <w:szCs w:val="20"/>
              </w:rPr>
              <w:t xml:space="preserve"> 150g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B3B" w:rsidRPr="002B45BF" w:rsidRDefault="00A54B3B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B3B" w:rsidRDefault="00B63CAF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  <w:r w:rsidR="00A54B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4B3B" w:rsidRPr="002B45BF" w:rsidRDefault="00A54B3B" w:rsidP="002B4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4B3B" w:rsidRPr="002B45BF" w:rsidRDefault="00A54B3B" w:rsidP="002B4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B3B" w:rsidRPr="002B45BF" w:rsidRDefault="00A54B3B" w:rsidP="002B45BF">
            <w:pPr>
              <w:rPr>
                <w:color w:val="000000"/>
                <w:sz w:val="20"/>
                <w:szCs w:val="20"/>
              </w:rPr>
            </w:pPr>
          </w:p>
        </w:tc>
      </w:tr>
      <w:tr w:rsidR="002B45BF" w:rsidRPr="002B45BF" w:rsidTr="00B63CA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B63CAF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Mleko 2%  w kartonie 1L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45BF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B63CAF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54B3B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  <w:r w:rsidR="00A54B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5A63" w:rsidRPr="002B45BF" w:rsidTr="00B63CA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A63" w:rsidRPr="002B45BF" w:rsidRDefault="00B63CAF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A63" w:rsidRPr="002B45BF" w:rsidRDefault="00535A63" w:rsidP="002B45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Mleko 1,5% 1L bez laktozy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A63" w:rsidRPr="002B45BF" w:rsidRDefault="00E20C8C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A63" w:rsidRPr="002B45BF" w:rsidRDefault="00B63CAF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A54B3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A63" w:rsidRPr="002B45BF" w:rsidRDefault="00535A63" w:rsidP="002B4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5A63" w:rsidRPr="002B45BF" w:rsidRDefault="00535A63" w:rsidP="002B4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A63" w:rsidRPr="002B45BF" w:rsidRDefault="00535A63" w:rsidP="002B45BF">
            <w:pPr>
              <w:rPr>
                <w:color w:val="000000"/>
                <w:sz w:val="20"/>
                <w:szCs w:val="20"/>
              </w:rPr>
            </w:pPr>
          </w:p>
        </w:tc>
      </w:tr>
      <w:tr w:rsidR="002B45BF" w:rsidRPr="002B45BF" w:rsidTr="00B63CA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B63CAF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 xml:space="preserve">Ser żółty gouda </w:t>
            </w:r>
            <w:r w:rsidR="00CA0196">
              <w:rPr>
                <w:color w:val="000000"/>
                <w:sz w:val="20"/>
                <w:szCs w:val="20"/>
              </w:rPr>
              <w:t>–</w:t>
            </w:r>
            <w:r w:rsidRPr="002B45BF">
              <w:rPr>
                <w:color w:val="000000"/>
                <w:sz w:val="20"/>
                <w:szCs w:val="20"/>
              </w:rPr>
              <w:t xml:space="preserve"> plastry</w:t>
            </w:r>
            <w:r w:rsidR="00CA0196">
              <w:rPr>
                <w:color w:val="000000"/>
                <w:sz w:val="20"/>
                <w:szCs w:val="20"/>
              </w:rPr>
              <w:t xml:space="preserve"> 500g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CA0196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B63CAF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CA01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5624" w:rsidRPr="002B45BF" w:rsidTr="00B63CA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624" w:rsidRPr="002B45BF" w:rsidRDefault="00B63CAF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624" w:rsidRPr="002B45BF" w:rsidRDefault="00D35624" w:rsidP="002B45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 kostka</w:t>
            </w:r>
            <w:r w:rsidR="00CA0196">
              <w:rPr>
                <w:color w:val="000000"/>
                <w:sz w:val="20"/>
                <w:szCs w:val="20"/>
              </w:rPr>
              <w:t xml:space="preserve"> Gouda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624" w:rsidRPr="002B45BF" w:rsidRDefault="00D35624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624" w:rsidRPr="002B45BF" w:rsidRDefault="008E19D9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20C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5624" w:rsidRPr="002B45BF" w:rsidRDefault="00D35624" w:rsidP="002B4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5624" w:rsidRPr="002B45BF" w:rsidRDefault="00D35624" w:rsidP="002B4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624" w:rsidRPr="002B45BF" w:rsidRDefault="00D35624" w:rsidP="002B45BF">
            <w:pPr>
              <w:rPr>
                <w:color w:val="000000"/>
                <w:sz w:val="20"/>
                <w:szCs w:val="20"/>
              </w:rPr>
            </w:pPr>
          </w:p>
        </w:tc>
      </w:tr>
      <w:tr w:rsidR="002B45BF" w:rsidRPr="002B45BF" w:rsidTr="00B63CA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B63CAF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535A63" w:rsidP="002B45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Serek łaciaty śmietankowy 1</w:t>
            </w:r>
            <w:r w:rsidR="002B45BF" w:rsidRPr="002B45BF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  <w:r w:rsidR="002B45BF" w:rsidRPr="002B45BF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45BF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B63CAF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45BF" w:rsidRPr="002B45BF" w:rsidTr="00B63CA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B63CAF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Jajka</w:t>
            </w:r>
            <w:r w:rsidR="00A54B3B">
              <w:rPr>
                <w:color w:val="000000"/>
                <w:sz w:val="20"/>
                <w:szCs w:val="20"/>
              </w:rPr>
              <w:t xml:space="preserve"> klasa 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45BF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A54B3B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B63CAF">
              <w:rPr>
                <w:color w:val="000000"/>
                <w:sz w:val="20"/>
                <w:szCs w:val="20"/>
              </w:rPr>
              <w:t>5</w:t>
            </w:r>
            <w:r w:rsidR="00E20C8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45BF" w:rsidRPr="002B45BF" w:rsidTr="00B63CA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B63CAF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Maślanka 1L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45BF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B63CAF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CA01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45BF" w:rsidRPr="002B45BF" w:rsidTr="00B63CA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B63CAF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1C6617" w:rsidP="002B45B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Actimel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do picia</w:t>
            </w:r>
            <w:r w:rsidR="002B45BF" w:rsidRPr="002B45BF">
              <w:rPr>
                <w:color w:val="000000"/>
                <w:sz w:val="20"/>
                <w:szCs w:val="20"/>
              </w:rPr>
              <w:t xml:space="preserve"> 100 g.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45BF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8E19D9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E20C8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45BF" w:rsidRPr="002B45BF" w:rsidTr="00B63CA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B63CAF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Twaróg- półtłusty</w:t>
            </w:r>
            <w:r w:rsidR="00535A63">
              <w:rPr>
                <w:color w:val="000000"/>
                <w:sz w:val="20"/>
                <w:szCs w:val="20"/>
              </w:rPr>
              <w:t xml:space="preserve"> 500g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8E19D9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B63CAF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86A3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0196" w:rsidRPr="002B45BF" w:rsidTr="00B63CA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0196" w:rsidRDefault="00B63CAF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196" w:rsidRPr="002B45BF" w:rsidRDefault="00CA0196" w:rsidP="002B45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Twaróg półtłusty 1kg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0196" w:rsidRDefault="00CA0196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0196" w:rsidRDefault="00A54B3B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CA01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196" w:rsidRPr="002B45BF" w:rsidRDefault="00CA0196" w:rsidP="002B4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196" w:rsidRPr="002B45BF" w:rsidRDefault="00CA0196" w:rsidP="002B4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0196" w:rsidRPr="002B45BF" w:rsidRDefault="00CA0196" w:rsidP="002B45BF">
            <w:pPr>
              <w:rPr>
                <w:color w:val="000000"/>
                <w:sz w:val="20"/>
                <w:szCs w:val="20"/>
              </w:rPr>
            </w:pPr>
          </w:p>
        </w:tc>
      </w:tr>
      <w:tr w:rsidR="00B63CAF" w:rsidRPr="002B45BF" w:rsidTr="00B63CA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AF" w:rsidRDefault="00B63CAF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CAF" w:rsidRDefault="00B63CAF" w:rsidP="002B45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Twaróg wiaderka 1kg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AF" w:rsidRDefault="00B63CAF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AF" w:rsidRDefault="00B63CAF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CAF" w:rsidRPr="002B45BF" w:rsidRDefault="00B63CAF" w:rsidP="002B4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CAF" w:rsidRPr="002B45BF" w:rsidRDefault="00B63CAF" w:rsidP="002B4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AF" w:rsidRPr="002B45BF" w:rsidRDefault="00B63CAF" w:rsidP="002B45BF">
            <w:pPr>
              <w:rPr>
                <w:color w:val="000000"/>
                <w:sz w:val="20"/>
                <w:szCs w:val="20"/>
              </w:rPr>
            </w:pPr>
          </w:p>
        </w:tc>
      </w:tr>
      <w:tr w:rsidR="002B45BF" w:rsidRPr="002B45BF" w:rsidTr="00B63CA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B63CAF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Śmietanka 12%     0,5 l.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45BF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B63CAF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CA01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45BF" w:rsidRPr="002B45BF" w:rsidTr="00B63CA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B63CAF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Masło 82 %</w:t>
            </w:r>
            <w:r w:rsidR="00416314">
              <w:rPr>
                <w:color w:val="000000"/>
                <w:sz w:val="20"/>
                <w:szCs w:val="20"/>
              </w:rPr>
              <w:t xml:space="preserve"> 200g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45BF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A54B3B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  <w:r w:rsidR="00CA01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45BF" w:rsidRPr="002B45BF" w:rsidTr="00B63CA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B63CAF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CA0196" w:rsidP="002B45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Olej rzepakowy 3</w:t>
            </w:r>
            <w:r w:rsidR="002B45BF" w:rsidRPr="002B45BF">
              <w:rPr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45BF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8E19D9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45BF" w:rsidRPr="002B45BF" w:rsidTr="00B63CA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B63CAF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B63CAF" w:rsidP="002B45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Olej kujawski  -  1</w:t>
            </w:r>
            <w:r w:rsidR="002B45BF" w:rsidRPr="002B45BF">
              <w:rPr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45BF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B63CAF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3CAF" w:rsidRPr="002B45BF" w:rsidTr="00B63CA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AF" w:rsidRDefault="00B63CAF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CAF" w:rsidRDefault="00B63CAF" w:rsidP="002B45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Olej z pestek winogron 1L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AF" w:rsidRPr="002B45BF" w:rsidRDefault="00B63CAF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AF" w:rsidRDefault="00B63CAF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CAF" w:rsidRPr="002B45BF" w:rsidRDefault="00B63CAF" w:rsidP="002B4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CAF" w:rsidRPr="002B45BF" w:rsidRDefault="00B63CAF" w:rsidP="002B4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3CAF" w:rsidRPr="002B45BF" w:rsidRDefault="00B63CAF" w:rsidP="002B45BF">
            <w:pPr>
              <w:rPr>
                <w:color w:val="000000"/>
                <w:sz w:val="20"/>
                <w:szCs w:val="20"/>
              </w:rPr>
            </w:pPr>
          </w:p>
        </w:tc>
      </w:tr>
      <w:tr w:rsidR="002B45BF" w:rsidRPr="002B45BF" w:rsidTr="00B63CA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B63CAF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5BF" w:rsidRPr="002B45BF" w:rsidRDefault="0075752B" w:rsidP="002B45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Majonez Kielecki 4</w:t>
            </w:r>
            <w:r w:rsidR="00A54B3B">
              <w:rPr>
                <w:color w:val="000000"/>
                <w:sz w:val="20"/>
                <w:szCs w:val="20"/>
              </w:rPr>
              <w:t xml:space="preserve">00 ml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A54B3B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A54B3B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45BF" w:rsidRPr="002B45BF" w:rsidTr="00B63CA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B63CAF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 xml:space="preserve">Kefir 500 ml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B45BF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8E19D9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45BF" w:rsidRPr="002B45BF" w:rsidTr="00B63CA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B63CAF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 xml:space="preserve">Kluski na parze pak. po 6 </w:t>
            </w:r>
            <w:proofErr w:type="spellStart"/>
            <w:r w:rsidRPr="002B45BF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E41E25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  <w:bookmarkStart w:id="0" w:name="_GoBack"/>
            <w:bookmarkEnd w:id="0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5BF" w:rsidRPr="002B45BF" w:rsidRDefault="00A54B3B" w:rsidP="002B4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E19D9">
              <w:rPr>
                <w:color w:val="000000"/>
                <w:sz w:val="20"/>
                <w:szCs w:val="20"/>
              </w:rPr>
              <w:t>0</w:t>
            </w:r>
            <w:r w:rsidR="00E20C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5624" w:rsidRPr="002B45BF" w:rsidTr="00B63CA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624" w:rsidRPr="002B45BF" w:rsidRDefault="00D35624" w:rsidP="002B45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4" w:rsidRPr="002B45BF" w:rsidRDefault="00D35624" w:rsidP="002B4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624" w:rsidRPr="002B45BF" w:rsidRDefault="00D35624" w:rsidP="002B45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624" w:rsidRPr="002B45BF" w:rsidRDefault="00D35624" w:rsidP="002B45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5624" w:rsidRPr="002B45BF" w:rsidRDefault="00D35624" w:rsidP="002B4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35624" w:rsidRPr="002B45BF" w:rsidRDefault="00D35624" w:rsidP="002B45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624" w:rsidRPr="002B45BF" w:rsidRDefault="00D35624" w:rsidP="002B45BF">
            <w:pPr>
              <w:rPr>
                <w:color w:val="000000"/>
                <w:sz w:val="20"/>
                <w:szCs w:val="20"/>
              </w:rPr>
            </w:pPr>
          </w:p>
        </w:tc>
      </w:tr>
      <w:tr w:rsidR="002B45BF" w:rsidRPr="002B45BF" w:rsidTr="00B63CAF">
        <w:trPr>
          <w:trHeight w:val="40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5BF" w:rsidRPr="00D35624" w:rsidRDefault="002B45BF" w:rsidP="002B45BF">
            <w:pPr>
              <w:rPr>
                <w:b/>
                <w:color w:val="000000"/>
                <w:sz w:val="20"/>
                <w:szCs w:val="20"/>
              </w:rPr>
            </w:pPr>
            <w:r w:rsidRPr="00D35624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jc w:val="center"/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5BF" w:rsidRPr="002B45BF" w:rsidRDefault="002B45BF" w:rsidP="002B45BF">
            <w:pPr>
              <w:rPr>
                <w:color w:val="000000"/>
                <w:sz w:val="20"/>
                <w:szCs w:val="20"/>
              </w:rPr>
            </w:pPr>
            <w:r w:rsidRPr="002B45B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369CB" w:rsidRDefault="00E369CB">
      <w:pPr>
        <w:spacing w:after="160" w:line="259" w:lineRule="auto"/>
        <w:rPr>
          <w:rFonts w:asciiTheme="minorHAnsi" w:hAnsiTheme="minorHAnsi"/>
        </w:rPr>
      </w:pPr>
    </w:p>
    <w:p w:rsidR="002B45BF" w:rsidRDefault="002B45BF">
      <w:pPr>
        <w:spacing w:after="160" w:line="259" w:lineRule="auto"/>
        <w:rPr>
          <w:rFonts w:asciiTheme="minorHAnsi" w:hAnsiTheme="minorHAnsi"/>
        </w:rPr>
      </w:pPr>
    </w:p>
    <w:p w:rsidR="002B45BF" w:rsidRDefault="002B45BF">
      <w:pPr>
        <w:spacing w:after="160" w:line="259" w:lineRule="auto"/>
        <w:rPr>
          <w:rFonts w:asciiTheme="minorHAnsi" w:hAnsiTheme="minorHAnsi"/>
        </w:rPr>
      </w:pPr>
    </w:p>
    <w:p w:rsidR="002B45BF" w:rsidRDefault="002B45BF">
      <w:pPr>
        <w:spacing w:after="160" w:line="259" w:lineRule="auto"/>
        <w:rPr>
          <w:rFonts w:asciiTheme="minorHAnsi" w:hAnsiTheme="minorHAnsi"/>
        </w:rPr>
      </w:pPr>
    </w:p>
    <w:p w:rsidR="00C52BBD" w:rsidRDefault="00942CC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Załącznik nr 2</w:t>
      </w:r>
    </w:p>
    <w:p w:rsidR="005D318B" w:rsidRPr="0083143B" w:rsidRDefault="005D318B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847B74" w:rsidRPr="006C430C" w:rsidRDefault="00C52BBD" w:rsidP="00847B74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</w:t>
      </w:r>
      <w:r w:rsidR="00847B74">
        <w:rPr>
          <w:rFonts w:asciiTheme="minorHAnsi" w:hAnsiTheme="minorHAnsi" w:cs="Arial"/>
          <w:sz w:val="22"/>
          <w:szCs w:val="22"/>
        </w:rPr>
        <w:t>130.000,00 złotych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893760">
        <w:rPr>
          <w:rFonts w:asciiTheme="minorHAnsi" w:hAnsiTheme="minorHAnsi" w:cs="Arial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5D318B">
        <w:rPr>
          <w:rFonts w:asciiTheme="minorHAnsi" w:hAnsiTheme="minorHAnsi"/>
          <w:sz w:val="22"/>
          <w:szCs w:val="22"/>
        </w:rPr>
        <w:t>nabiału, jaj, olejów roślinnych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>Zespoł</w:t>
      </w:r>
      <w:r w:rsidR="000E29F5">
        <w:rPr>
          <w:rFonts w:ascii="Calibri" w:eastAsia="Calibri" w:hAnsi="Calibri"/>
          <w:sz w:val="22"/>
          <w:szCs w:val="22"/>
          <w:lang w:eastAsia="en-US"/>
        </w:rPr>
        <w:t>u Szkolno – Przedszkolnego nr 6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893760" w:rsidRDefault="00893760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44-</w:t>
      </w:r>
      <w:r w:rsidR="00ED4BCA">
        <w:rPr>
          <w:rFonts w:ascii="Calibri" w:eastAsia="Calibri" w:hAnsi="Calibri"/>
          <w:sz w:val="22"/>
          <w:szCs w:val="22"/>
          <w:lang w:eastAsia="en-US"/>
        </w:rPr>
        <w:t>251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 Rybnik  ul. </w:t>
      </w:r>
      <w:r w:rsidR="000E29F5">
        <w:rPr>
          <w:rFonts w:ascii="Calibri" w:eastAsia="Calibri" w:hAnsi="Calibri"/>
          <w:sz w:val="22"/>
          <w:szCs w:val="22"/>
          <w:lang w:eastAsia="en-US"/>
        </w:rPr>
        <w:t>Małachowskiego 44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E369CB" w:rsidRDefault="00C52BBD" w:rsidP="00C52BBD">
      <w:pPr>
        <w:rPr>
          <w:rFonts w:asciiTheme="minorHAnsi" w:hAnsiTheme="minorHAnsi" w:cs="Arial"/>
          <w:sz w:val="22"/>
          <w:szCs w:val="22"/>
          <w:lang w:val="en-US"/>
        </w:rPr>
      </w:pPr>
      <w:r w:rsidRPr="00E369CB">
        <w:rPr>
          <w:rFonts w:asciiTheme="minorHAnsi" w:hAnsiTheme="minorHAnsi" w:cs="Arial"/>
          <w:sz w:val="22"/>
          <w:szCs w:val="22"/>
          <w:lang w:val="en-US"/>
        </w:rPr>
        <w:t>PESEL…………………………………………………………………………………….</w:t>
      </w:r>
    </w:p>
    <w:p w:rsidR="00C52BBD" w:rsidRPr="00090FD8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369C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C52BBD" w:rsidRPr="00090FD8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090FD8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</w:t>
      </w:r>
      <w:r w:rsidR="00212C34">
        <w:rPr>
          <w:rFonts w:asciiTheme="minorHAnsi" w:hAnsiTheme="minorHAnsi" w:cs="Arial"/>
          <w:sz w:val="22"/>
          <w:szCs w:val="22"/>
        </w:rPr>
        <w:t>......................</w:t>
      </w:r>
      <w:r w:rsidRPr="006C430C">
        <w:rPr>
          <w:rFonts w:asciiTheme="minorHAnsi" w:hAnsiTheme="minorHAnsi" w:cs="Arial"/>
          <w:sz w:val="22"/>
          <w:szCs w:val="22"/>
        </w:rPr>
        <w:t>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</w:t>
      </w:r>
      <w:r w:rsidR="00212C34">
        <w:rPr>
          <w:rFonts w:asciiTheme="minorHAnsi" w:hAnsiTheme="minorHAnsi" w:cs="Arial"/>
          <w:sz w:val="22"/>
          <w:szCs w:val="22"/>
        </w:rPr>
        <w:t>...................</w:t>
      </w:r>
      <w:r w:rsidRPr="006C430C">
        <w:rPr>
          <w:rFonts w:asciiTheme="minorHAnsi" w:hAnsiTheme="minorHAnsi" w:cs="Arial"/>
          <w:sz w:val="22"/>
          <w:szCs w:val="22"/>
        </w:rPr>
        <w:t>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</w:t>
      </w:r>
      <w:r w:rsidR="00212C34">
        <w:rPr>
          <w:rFonts w:asciiTheme="minorHAnsi" w:hAnsiTheme="minorHAnsi"/>
          <w:sz w:val="22"/>
          <w:szCs w:val="22"/>
        </w:rPr>
        <w:t>............................</w:t>
      </w:r>
      <w:r w:rsidRPr="006C430C">
        <w:rPr>
          <w:rFonts w:asciiTheme="minorHAnsi" w:hAnsiTheme="minorHAnsi"/>
          <w:sz w:val="22"/>
          <w:szCs w:val="22"/>
        </w:rPr>
        <w:t>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="00212C34">
        <w:rPr>
          <w:rFonts w:asciiTheme="minorHAnsi" w:hAnsiTheme="minorHAnsi"/>
          <w:i/>
          <w:iCs/>
          <w:sz w:val="22"/>
          <w:szCs w:val="22"/>
        </w:rPr>
        <w:t xml:space="preserve">                         </w:t>
      </w:r>
      <w:r w:rsidRPr="006C430C">
        <w:rPr>
          <w:rFonts w:asciiTheme="minorHAnsi" w:hAnsiTheme="minorHAnsi"/>
          <w:i/>
          <w:iCs/>
          <w:sz w:val="22"/>
          <w:szCs w:val="22"/>
        </w:rPr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212C34" w:rsidRDefault="00212C34" w:rsidP="00C52BBD">
      <w:pPr>
        <w:jc w:val="both"/>
        <w:rPr>
          <w:rFonts w:asciiTheme="minorHAnsi" w:hAnsiTheme="minorHAnsi"/>
          <w:sz w:val="22"/>
          <w:szCs w:val="22"/>
        </w:rPr>
      </w:pPr>
    </w:p>
    <w:p w:rsidR="00212C34" w:rsidRDefault="00212C34" w:rsidP="00C52BBD">
      <w:pPr>
        <w:jc w:val="both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63CAF" w:rsidRDefault="00B63CAF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63CAF" w:rsidRDefault="00B63CAF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63CAF" w:rsidRDefault="00B63CAF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31455A" w:rsidRDefault="0031455A" w:rsidP="0031455A">
      <w:pPr>
        <w:ind w:left="7788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Załącznik 3</w:t>
      </w:r>
    </w:p>
    <w:p w:rsidR="0031455A" w:rsidRDefault="0031455A" w:rsidP="0031455A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..............................................................</w:t>
      </w:r>
    </w:p>
    <w:p w:rsidR="0031455A" w:rsidRDefault="0031455A" w:rsidP="0031455A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Nazwa wykonawcy</w:t>
      </w:r>
    </w:p>
    <w:p w:rsidR="0031455A" w:rsidRDefault="0031455A" w:rsidP="0031455A">
      <w:pPr>
        <w:rPr>
          <w:rFonts w:ascii="Calibri" w:hAnsi="Calibri" w:cs="Tahoma"/>
          <w:sz w:val="22"/>
          <w:szCs w:val="22"/>
        </w:rPr>
      </w:pPr>
    </w:p>
    <w:p w:rsidR="0031455A" w:rsidRDefault="0031455A" w:rsidP="0031455A">
      <w:pPr>
        <w:rPr>
          <w:rFonts w:ascii="Calibri" w:hAnsi="Calibri" w:cs="Tahoma"/>
          <w:sz w:val="22"/>
          <w:szCs w:val="22"/>
        </w:rPr>
      </w:pPr>
    </w:p>
    <w:p w:rsidR="0031455A" w:rsidRDefault="0031455A" w:rsidP="0031455A">
      <w:pPr>
        <w:rPr>
          <w:rFonts w:ascii="Calibri" w:hAnsi="Calibri" w:cs="Tahoma"/>
          <w:sz w:val="22"/>
          <w:szCs w:val="22"/>
        </w:rPr>
      </w:pPr>
    </w:p>
    <w:p w:rsidR="0031455A" w:rsidRDefault="0031455A" w:rsidP="0031455A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O Ś W I A D C Z E N I E</w:t>
      </w:r>
    </w:p>
    <w:p w:rsidR="0031455A" w:rsidRDefault="0031455A" w:rsidP="0031455A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 SPEŁNIANIU WARUNKÓW UDZIAŁU W POSTĘPOWANIU O UDZIELENIE ZAMÓWIENIA</w:t>
      </w:r>
    </w:p>
    <w:p w:rsidR="0031455A" w:rsidRDefault="0031455A" w:rsidP="0031455A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PUBLICZNEGO ORAZ O NIEPODLEGANIU WYKLUCZENIU Z POSTĘPOWANIA</w:t>
      </w:r>
    </w:p>
    <w:p w:rsidR="0031455A" w:rsidRDefault="0031455A" w:rsidP="0031455A">
      <w:pPr>
        <w:rPr>
          <w:rFonts w:ascii="Calibri" w:hAnsi="Calibri" w:cs="Tahoma"/>
          <w:sz w:val="22"/>
          <w:szCs w:val="22"/>
        </w:rPr>
      </w:pPr>
    </w:p>
    <w:p w:rsidR="0031455A" w:rsidRDefault="0031455A" w:rsidP="0031455A">
      <w:pPr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Składając ofertę w postępowaniu o udzielenie zamówienia publicznego na:</w:t>
      </w:r>
    </w:p>
    <w:p w:rsidR="0031455A" w:rsidRDefault="0031455A" w:rsidP="0031455A">
      <w:pPr>
        <w:pStyle w:val="Bezodstpw1"/>
        <w:spacing w:line="36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„d</w:t>
      </w:r>
      <w:r>
        <w:rPr>
          <w:rFonts w:ascii="Calibri" w:hAnsi="Calibri"/>
        </w:rPr>
        <w:t xml:space="preserve">ostawa nabiału, jaj, olejów roślinnych na potrzeby </w:t>
      </w:r>
      <w:r>
        <w:rPr>
          <w:rFonts w:ascii="Calibri" w:eastAsia="Calibri" w:hAnsi="Calibri"/>
        </w:rPr>
        <w:t>Zespołu Szkolno – Przedszkolnego nr 6 w Rybniku</w:t>
      </w:r>
    </w:p>
    <w:p w:rsidR="0031455A" w:rsidRDefault="0031455A" w:rsidP="0031455A">
      <w:pPr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oświadczam/y, że:</w:t>
      </w:r>
    </w:p>
    <w:p w:rsidR="0031455A" w:rsidRPr="00B63CAF" w:rsidRDefault="0031455A" w:rsidP="0031455A">
      <w:pPr>
        <w:numPr>
          <w:ilvl w:val="0"/>
          <w:numId w:val="21"/>
        </w:numPr>
        <w:suppressAutoHyphens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Tahoma"/>
        </w:rPr>
        <w:t>nie podlegamy wykluczeniu z postępowania o udzielenie zamówienia zgodnie z art. 108 ust. 1 ustawy Prawo zamówień publicznych,</w:t>
      </w:r>
    </w:p>
    <w:p w:rsidR="00B63CAF" w:rsidRPr="00B63CAF" w:rsidRDefault="00B63CAF" w:rsidP="00B63CAF">
      <w:pPr>
        <w:numPr>
          <w:ilvl w:val="0"/>
          <w:numId w:val="21"/>
        </w:numPr>
        <w:suppressAutoHyphens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Tahoma"/>
        </w:rPr>
        <w:t>nie podlegamy wykluczeniu z postepowania o udzielenie zamówienia zgodnie z art. 7 ust. 1 ustawy o szczególnych rozwiązaniach w zakresie przeciwdziałania wspieraniu agresji na Ukrainę oraz służących ochronie bezpieczeństwa narodowego (Dz. U. z 2022r. poz. 835)</w:t>
      </w:r>
    </w:p>
    <w:p w:rsidR="0031455A" w:rsidRDefault="0031455A" w:rsidP="0031455A">
      <w:pPr>
        <w:numPr>
          <w:ilvl w:val="0"/>
          <w:numId w:val="21"/>
        </w:numPr>
        <w:suppressAutoHyphens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spełniamy warunki udziału w postępowaniu o udzielenie zamówienia zapisane w art. 112 ust. 2 ustawy Prawo zamówień publicznych, tj.: </w:t>
      </w:r>
    </w:p>
    <w:p w:rsidR="0031455A" w:rsidRDefault="0031455A" w:rsidP="0031455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− zdolności do występowania w obrocie gospodarczym, </w:t>
      </w:r>
    </w:p>
    <w:p w:rsidR="0031455A" w:rsidRDefault="0031455A" w:rsidP="0031455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− uprawnień do prowadzenia określonej działalności gospodarczej lub zawodowej, o ile </w:t>
      </w:r>
      <w:r>
        <w:rPr>
          <w:rFonts w:ascii="Calibri" w:hAnsi="Calibri" w:cs="Calibri"/>
        </w:rPr>
        <w:tab/>
        <w:t xml:space="preserve">wynika to z odrębnych przepisów, </w:t>
      </w:r>
    </w:p>
    <w:p w:rsidR="0031455A" w:rsidRDefault="0031455A" w:rsidP="0031455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− sytuacji ekonomicznej lub finansowej, </w:t>
      </w:r>
    </w:p>
    <w:p w:rsidR="0031455A" w:rsidRDefault="0031455A" w:rsidP="0031455A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Calibri"/>
        </w:rPr>
        <w:tab/>
        <w:t xml:space="preserve">− zdolności technicznej lub zawodowej. </w:t>
      </w:r>
    </w:p>
    <w:p w:rsidR="0031455A" w:rsidRDefault="0031455A" w:rsidP="0031455A">
      <w:pPr>
        <w:rPr>
          <w:rFonts w:ascii="Calibri" w:hAnsi="Calibri" w:cs="Tahoma"/>
          <w:sz w:val="22"/>
          <w:szCs w:val="22"/>
        </w:rPr>
      </w:pPr>
    </w:p>
    <w:p w:rsidR="0031455A" w:rsidRDefault="0031455A" w:rsidP="0031455A">
      <w:pPr>
        <w:rPr>
          <w:rFonts w:ascii="Calibri" w:hAnsi="Calibri" w:cs="Tahoma"/>
          <w:sz w:val="22"/>
          <w:szCs w:val="22"/>
        </w:rPr>
      </w:pPr>
    </w:p>
    <w:p w:rsidR="0031455A" w:rsidRDefault="0031455A" w:rsidP="0031455A">
      <w:pPr>
        <w:rPr>
          <w:rFonts w:ascii="Calibri" w:hAnsi="Calibri" w:cs="Tahoma"/>
          <w:sz w:val="22"/>
          <w:szCs w:val="22"/>
        </w:rPr>
      </w:pPr>
    </w:p>
    <w:p w:rsidR="0031455A" w:rsidRDefault="0031455A" w:rsidP="0031455A">
      <w:pPr>
        <w:rPr>
          <w:rFonts w:ascii="Calibri" w:hAnsi="Calibri" w:cs="Tahoma"/>
          <w:sz w:val="22"/>
          <w:szCs w:val="22"/>
        </w:rPr>
      </w:pPr>
    </w:p>
    <w:p w:rsidR="0031455A" w:rsidRDefault="0031455A" w:rsidP="0031455A">
      <w:pPr>
        <w:rPr>
          <w:rFonts w:ascii="Calibri" w:hAnsi="Calibri" w:cs="Tahoma"/>
          <w:sz w:val="22"/>
          <w:szCs w:val="22"/>
        </w:rPr>
      </w:pPr>
    </w:p>
    <w:p w:rsidR="0031455A" w:rsidRDefault="0031455A" w:rsidP="0031455A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…...................................... , dnia ........................................</w:t>
      </w:r>
    </w:p>
    <w:p w:rsidR="0031455A" w:rsidRDefault="0031455A" w:rsidP="0031455A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Miejscowość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Data</w:t>
      </w:r>
    </w:p>
    <w:p w:rsidR="0031455A" w:rsidRDefault="0031455A" w:rsidP="0031455A">
      <w:pPr>
        <w:rPr>
          <w:rFonts w:ascii="Calibri" w:hAnsi="Calibri" w:cs="Tahoma"/>
          <w:sz w:val="22"/>
          <w:szCs w:val="22"/>
        </w:rPr>
      </w:pPr>
    </w:p>
    <w:p w:rsidR="0031455A" w:rsidRDefault="0031455A" w:rsidP="0031455A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................................................................</w:t>
      </w:r>
    </w:p>
    <w:p w:rsidR="0031455A" w:rsidRDefault="0031455A" w:rsidP="0031455A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Podpis wykonawcy/</w:t>
      </w:r>
    </w:p>
    <w:p w:rsidR="0031455A" w:rsidRDefault="0031455A" w:rsidP="0031455A">
      <w:pPr>
        <w:ind w:left="7788"/>
        <w:jc w:val="both"/>
        <w:rPr>
          <w:rFonts w:ascii="Calibri" w:hAnsi="Calibri"/>
          <w:sz w:val="22"/>
          <w:szCs w:val="22"/>
        </w:rPr>
      </w:pPr>
    </w:p>
    <w:p w:rsidR="0031455A" w:rsidRDefault="0031455A" w:rsidP="0031455A">
      <w:pPr>
        <w:spacing w:after="160" w:line="259" w:lineRule="auto"/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sectPr w:rsidR="00845980" w:rsidSect="00F07CC0">
      <w:headerReference w:type="default" r:id="rId9"/>
      <w:footerReference w:type="even" r:id="rId10"/>
      <w:footerReference w:type="default" r:id="rId11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AC" w:rsidRDefault="00D522AC">
      <w:r>
        <w:separator/>
      </w:r>
    </w:p>
  </w:endnote>
  <w:endnote w:type="continuationSeparator" w:id="0">
    <w:p w:rsidR="00D522AC" w:rsidRDefault="00D5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1E2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AC" w:rsidRDefault="00D522AC">
      <w:r>
        <w:separator/>
      </w:r>
    </w:p>
  </w:footnote>
  <w:footnote w:type="continuationSeparator" w:id="0">
    <w:p w:rsidR="00D522AC" w:rsidRDefault="00D52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1"/>
  </w:num>
  <w:num w:numId="5">
    <w:abstractNumId w:val="3"/>
  </w:num>
  <w:num w:numId="6">
    <w:abstractNumId w:val="18"/>
  </w:num>
  <w:num w:numId="7">
    <w:abstractNumId w:val="20"/>
  </w:num>
  <w:num w:numId="8">
    <w:abstractNumId w:val="15"/>
  </w:num>
  <w:num w:numId="9">
    <w:abstractNumId w:val="5"/>
  </w:num>
  <w:num w:numId="10">
    <w:abstractNumId w:val="8"/>
  </w:num>
  <w:num w:numId="11">
    <w:abstractNumId w:val="12"/>
  </w:num>
  <w:num w:numId="12">
    <w:abstractNumId w:val="6"/>
  </w:num>
  <w:num w:numId="13">
    <w:abstractNumId w:val="9"/>
  </w:num>
  <w:num w:numId="14">
    <w:abstractNumId w:val="13"/>
  </w:num>
  <w:num w:numId="15">
    <w:abstractNumId w:val="10"/>
  </w:num>
  <w:num w:numId="16">
    <w:abstractNumId w:val="4"/>
  </w:num>
  <w:num w:numId="17">
    <w:abstractNumId w:val="7"/>
  </w:num>
  <w:num w:numId="18">
    <w:abstractNumId w:val="0"/>
  </w:num>
  <w:num w:numId="19">
    <w:abstractNumId w:val="1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BD"/>
    <w:rsid w:val="000028A0"/>
    <w:rsid w:val="00010BD8"/>
    <w:rsid w:val="00090FD8"/>
    <w:rsid w:val="000A4928"/>
    <w:rsid w:val="000C671C"/>
    <w:rsid w:val="000E29F5"/>
    <w:rsid w:val="001032DA"/>
    <w:rsid w:val="00113957"/>
    <w:rsid w:val="00132A8A"/>
    <w:rsid w:val="00175FC6"/>
    <w:rsid w:val="0019205B"/>
    <w:rsid w:val="0019706A"/>
    <w:rsid w:val="001A17F0"/>
    <w:rsid w:val="001B64C3"/>
    <w:rsid w:val="001C6617"/>
    <w:rsid w:val="001E79DD"/>
    <w:rsid w:val="001F0B57"/>
    <w:rsid w:val="001F79F7"/>
    <w:rsid w:val="00212C34"/>
    <w:rsid w:val="002461FB"/>
    <w:rsid w:val="00257B4E"/>
    <w:rsid w:val="00272316"/>
    <w:rsid w:val="00296367"/>
    <w:rsid w:val="002B45BF"/>
    <w:rsid w:val="002B4E10"/>
    <w:rsid w:val="002D3723"/>
    <w:rsid w:val="002D467F"/>
    <w:rsid w:val="002E3C2E"/>
    <w:rsid w:val="00301F1E"/>
    <w:rsid w:val="00310DE2"/>
    <w:rsid w:val="0031455A"/>
    <w:rsid w:val="00317336"/>
    <w:rsid w:val="00327B86"/>
    <w:rsid w:val="00350451"/>
    <w:rsid w:val="00357B2C"/>
    <w:rsid w:val="003643D9"/>
    <w:rsid w:val="003846AD"/>
    <w:rsid w:val="0038519D"/>
    <w:rsid w:val="003A5AC9"/>
    <w:rsid w:val="003C78CB"/>
    <w:rsid w:val="003E10F5"/>
    <w:rsid w:val="0040003C"/>
    <w:rsid w:val="00402520"/>
    <w:rsid w:val="00407B5F"/>
    <w:rsid w:val="00416314"/>
    <w:rsid w:val="00423DD2"/>
    <w:rsid w:val="00426035"/>
    <w:rsid w:val="00466498"/>
    <w:rsid w:val="00482CD7"/>
    <w:rsid w:val="004D1973"/>
    <w:rsid w:val="004E374D"/>
    <w:rsid w:val="0050649D"/>
    <w:rsid w:val="00520371"/>
    <w:rsid w:val="00535A63"/>
    <w:rsid w:val="00580A3E"/>
    <w:rsid w:val="005D318B"/>
    <w:rsid w:val="005D7C59"/>
    <w:rsid w:val="005E6017"/>
    <w:rsid w:val="006013E7"/>
    <w:rsid w:val="00631255"/>
    <w:rsid w:val="00632C5F"/>
    <w:rsid w:val="0063708C"/>
    <w:rsid w:val="0064009D"/>
    <w:rsid w:val="00662867"/>
    <w:rsid w:val="00672683"/>
    <w:rsid w:val="0067406E"/>
    <w:rsid w:val="006A6385"/>
    <w:rsid w:val="006A67D2"/>
    <w:rsid w:val="006C430C"/>
    <w:rsid w:val="006F02A9"/>
    <w:rsid w:val="00704C4E"/>
    <w:rsid w:val="007123E8"/>
    <w:rsid w:val="00713788"/>
    <w:rsid w:val="00716F09"/>
    <w:rsid w:val="00720818"/>
    <w:rsid w:val="00727631"/>
    <w:rsid w:val="00743B7D"/>
    <w:rsid w:val="00751EAE"/>
    <w:rsid w:val="0075752B"/>
    <w:rsid w:val="00762106"/>
    <w:rsid w:val="00766456"/>
    <w:rsid w:val="007815BB"/>
    <w:rsid w:val="007A067D"/>
    <w:rsid w:val="007A7E01"/>
    <w:rsid w:val="007E72F9"/>
    <w:rsid w:val="008179EF"/>
    <w:rsid w:val="0083143B"/>
    <w:rsid w:val="00845980"/>
    <w:rsid w:val="00847B74"/>
    <w:rsid w:val="00863D59"/>
    <w:rsid w:val="00867E6B"/>
    <w:rsid w:val="0087528B"/>
    <w:rsid w:val="00877C31"/>
    <w:rsid w:val="00886A35"/>
    <w:rsid w:val="00887FD6"/>
    <w:rsid w:val="008935AA"/>
    <w:rsid w:val="00893760"/>
    <w:rsid w:val="00895C8A"/>
    <w:rsid w:val="00895D5F"/>
    <w:rsid w:val="008D1D15"/>
    <w:rsid w:val="008D55E9"/>
    <w:rsid w:val="008E19D9"/>
    <w:rsid w:val="008E1F89"/>
    <w:rsid w:val="008F09B1"/>
    <w:rsid w:val="00904A3A"/>
    <w:rsid w:val="00942CC9"/>
    <w:rsid w:val="009602B5"/>
    <w:rsid w:val="0096635D"/>
    <w:rsid w:val="009764D6"/>
    <w:rsid w:val="009870F5"/>
    <w:rsid w:val="00990313"/>
    <w:rsid w:val="009B2999"/>
    <w:rsid w:val="009E67B9"/>
    <w:rsid w:val="009F2FD3"/>
    <w:rsid w:val="00A16643"/>
    <w:rsid w:val="00A32C7E"/>
    <w:rsid w:val="00A54B3B"/>
    <w:rsid w:val="00A62074"/>
    <w:rsid w:val="00A94057"/>
    <w:rsid w:val="00AA32A1"/>
    <w:rsid w:val="00AA51BF"/>
    <w:rsid w:val="00AA7ED8"/>
    <w:rsid w:val="00B11466"/>
    <w:rsid w:val="00B26535"/>
    <w:rsid w:val="00B2779D"/>
    <w:rsid w:val="00B3107E"/>
    <w:rsid w:val="00B4146D"/>
    <w:rsid w:val="00B42154"/>
    <w:rsid w:val="00B63CAF"/>
    <w:rsid w:val="00BA7E42"/>
    <w:rsid w:val="00BB279F"/>
    <w:rsid w:val="00BB339D"/>
    <w:rsid w:val="00BB740A"/>
    <w:rsid w:val="00BD1BDD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A0196"/>
    <w:rsid w:val="00CB5424"/>
    <w:rsid w:val="00D0143E"/>
    <w:rsid w:val="00D06028"/>
    <w:rsid w:val="00D061C4"/>
    <w:rsid w:val="00D35624"/>
    <w:rsid w:val="00D42DC0"/>
    <w:rsid w:val="00D522AC"/>
    <w:rsid w:val="00D525DD"/>
    <w:rsid w:val="00D663FA"/>
    <w:rsid w:val="00D8221D"/>
    <w:rsid w:val="00D976F3"/>
    <w:rsid w:val="00E0700E"/>
    <w:rsid w:val="00E20C8C"/>
    <w:rsid w:val="00E217C2"/>
    <w:rsid w:val="00E244E8"/>
    <w:rsid w:val="00E369CB"/>
    <w:rsid w:val="00E41E25"/>
    <w:rsid w:val="00E46BE6"/>
    <w:rsid w:val="00E76E30"/>
    <w:rsid w:val="00E832B5"/>
    <w:rsid w:val="00E85617"/>
    <w:rsid w:val="00E97373"/>
    <w:rsid w:val="00EC2A3B"/>
    <w:rsid w:val="00ED4BCA"/>
    <w:rsid w:val="00EE2966"/>
    <w:rsid w:val="00F07CC0"/>
    <w:rsid w:val="00F10D0D"/>
    <w:rsid w:val="00F16D70"/>
    <w:rsid w:val="00F227FB"/>
    <w:rsid w:val="00F22FDD"/>
    <w:rsid w:val="00F34454"/>
    <w:rsid w:val="00F46AB0"/>
    <w:rsid w:val="00F617FD"/>
    <w:rsid w:val="00F934D5"/>
    <w:rsid w:val="00FC17AA"/>
    <w:rsid w:val="00FC699B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rsid w:val="0031455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rsid w:val="0031455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08D43-F08F-436F-A87E-0111CCE1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intendent</cp:lastModifiedBy>
  <cp:revision>11</cp:revision>
  <cp:lastPrinted>2021-11-23T11:00:00Z</cp:lastPrinted>
  <dcterms:created xsi:type="dcterms:W3CDTF">2022-11-14T10:58:00Z</dcterms:created>
  <dcterms:modified xsi:type="dcterms:W3CDTF">2023-11-16T11:45:00Z</dcterms:modified>
</cp:coreProperties>
</file>