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D41A98">
        <w:rPr>
          <w:rFonts w:asciiTheme="minorHAnsi" w:hAnsiTheme="minorHAnsi" w:cs="Arial"/>
          <w:b/>
        </w:rPr>
        <w:t>5</w:t>
      </w:r>
      <w:bookmarkStart w:id="0" w:name="_GoBack"/>
      <w:bookmarkEnd w:id="0"/>
      <w:r w:rsidR="0086685D">
        <w:rPr>
          <w:rFonts w:asciiTheme="minorHAnsi" w:hAnsiTheme="minorHAnsi" w:cs="Arial"/>
          <w:b/>
        </w:rPr>
        <w:t>/22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3C7E43">
        <w:rPr>
          <w:rFonts w:asciiTheme="minorHAnsi" w:hAnsiTheme="minorHAnsi"/>
          <w:b/>
        </w:rPr>
        <w:t>różnych artykułów spożywczych z podziałem na zadania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CD6399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Szkolno  – Przedszkolny nr </w:t>
      </w:r>
      <w:r w:rsidR="00CD6399">
        <w:rPr>
          <w:rFonts w:ascii="Calibri" w:eastAsia="Calibri" w:hAnsi="Calibri"/>
          <w:sz w:val="22"/>
          <w:szCs w:val="22"/>
          <w:lang w:eastAsia="en-US"/>
        </w:rPr>
        <w:t>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CD639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CD6399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3C7E43">
        <w:rPr>
          <w:rFonts w:ascii="Calibri" w:hAnsi="Calibri"/>
          <w:sz w:val="22"/>
          <w:szCs w:val="22"/>
        </w:rPr>
        <w:t xml:space="preserve">32 </w:t>
      </w:r>
      <w:r w:rsidR="00CD6399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D41A98">
        <w:rPr>
          <w:rFonts w:asciiTheme="minorHAnsi" w:hAnsiTheme="minorHAnsi"/>
          <w:sz w:val="22"/>
          <w:szCs w:val="22"/>
        </w:rPr>
        <w:t xml:space="preserve">różnych art. spożywczych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D41A98">
        <w:rPr>
          <w:rFonts w:asciiTheme="minorHAnsi" w:hAnsiTheme="minorHAnsi"/>
          <w:sz w:val="22"/>
          <w:szCs w:val="22"/>
        </w:rPr>
        <w:t>Z</w:t>
      </w:r>
      <w:r w:rsidR="003C7E43">
        <w:rPr>
          <w:rFonts w:asciiTheme="minorHAnsi" w:hAnsiTheme="minorHAnsi"/>
          <w:sz w:val="22"/>
          <w:szCs w:val="22"/>
        </w:rPr>
        <w:t>espo</w:t>
      </w:r>
      <w:r w:rsidR="00CD6399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7273C" w:rsidRDefault="00090FD8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6399" w:rsidRPr="00727631">
        <w:rPr>
          <w:rFonts w:asciiTheme="minorHAnsi" w:hAnsiTheme="minorHAnsi"/>
          <w:sz w:val="22"/>
          <w:szCs w:val="22"/>
        </w:rPr>
        <w:t>Przedmiotem z</w:t>
      </w:r>
      <w:r w:rsidR="00CD6399">
        <w:rPr>
          <w:rFonts w:asciiTheme="minorHAnsi" w:hAnsiTheme="minorHAnsi"/>
          <w:sz w:val="22"/>
          <w:szCs w:val="22"/>
        </w:rPr>
        <w:t xml:space="preserve">amówienia jest </w:t>
      </w:r>
      <w:r w:rsidR="00CD6399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CD6399">
        <w:rPr>
          <w:rFonts w:asciiTheme="minorHAnsi" w:hAnsiTheme="minorHAnsi"/>
          <w:sz w:val="22"/>
          <w:szCs w:val="22"/>
        </w:rPr>
        <w:t>artykułów żywnościowy</w:t>
      </w:r>
      <w:r w:rsidR="00A952EA">
        <w:rPr>
          <w:rFonts w:asciiTheme="minorHAnsi" w:hAnsiTheme="minorHAnsi"/>
          <w:sz w:val="22"/>
          <w:szCs w:val="22"/>
        </w:rPr>
        <w:t xml:space="preserve">ch  w okresie </w:t>
      </w:r>
    </w:p>
    <w:p w:rsidR="00CD6399" w:rsidRDefault="0086685D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 1 stycznia 2023 r. do 31 grudnia 2023</w:t>
      </w:r>
      <w:r w:rsidR="00CD6399">
        <w:rPr>
          <w:rFonts w:asciiTheme="minorHAnsi" w:hAnsiTheme="minorHAnsi"/>
          <w:sz w:val="22"/>
          <w:szCs w:val="22"/>
        </w:rPr>
        <w:t xml:space="preserve"> r. z wyłączeniem dni wolnych od zajęć dydaktycznych. Dostawa codzienna. </w:t>
      </w:r>
      <w:r w:rsidR="00D41A98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Szczegółowy opis zamówienia zawiera formularz asortymentowo-</w:t>
      </w:r>
      <w:r w:rsidR="00D41A98">
        <w:rPr>
          <w:rFonts w:asciiTheme="minorHAnsi" w:hAnsiTheme="minorHAnsi"/>
          <w:sz w:val="22"/>
          <w:szCs w:val="22"/>
        </w:rPr>
        <w:t xml:space="preserve"> cenowy stanowiący Załącznik nr 1.</w:t>
      </w:r>
    </w:p>
    <w:p w:rsidR="00CD6399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CD6399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1F79F7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3C7E43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3C7E43">
        <w:rPr>
          <w:rFonts w:asciiTheme="minorHAnsi" w:hAnsiTheme="minorHAnsi"/>
          <w:bCs/>
          <w:sz w:val="22"/>
          <w:szCs w:val="22"/>
        </w:rPr>
        <w:t xml:space="preserve">CPV  </w:t>
      </w:r>
      <w:r w:rsidR="00203D53">
        <w:rPr>
          <w:rFonts w:asciiTheme="minorHAnsi" w:hAnsiTheme="minorHAnsi"/>
          <w:bCs/>
          <w:sz w:val="22"/>
          <w:szCs w:val="22"/>
        </w:rPr>
        <w:t xml:space="preserve"> </w:t>
      </w:r>
      <w:r w:rsidR="003C7E43">
        <w:rPr>
          <w:rFonts w:asciiTheme="minorHAnsi" w:hAnsiTheme="minorHAnsi"/>
          <w:bCs/>
          <w:sz w:val="22"/>
          <w:szCs w:val="22"/>
        </w:rPr>
        <w:t xml:space="preserve">15800000-6   </w:t>
      </w:r>
    </w:p>
    <w:p w:rsid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CPV  15850000-1   </w:t>
      </w:r>
    </w:p>
    <w:p w:rsidR="003C7E43" w:rsidRP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C</w:t>
      </w:r>
      <w:r w:rsidR="00203D53">
        <w:rPr>
          <w:rFonts w:asciiTheme="minorHAnsi" w:hAnsiTheme="minorHAnsi"/>
          <w:bCs/>
          <w:sz w:val="22"/>
          <w:szCs w:val="22"/>
        </w:rPr>
        <w:t>PV  15890000-3</w:t>
      </w:r>
      <w:r w:rsidR="00CD6399">
        <w:rPr>
          <w:rFonts w:asciiTheme="minorHAnsi" w:hAnsiTheme="minorHAnsi"/>
          <w:bCs/>
          <w:sz w:val="22"/>
          <w:szCs w:val="22"/>
        </w:rPr>
        <w:t xml:space="preserve">    </w:t>
      </w:r>
    </w:p>
    <w:p w:rsidR="00AA51BF" w:rsidRPr="00C82749" w:rsidRDefault="00AA51BF" w:rsidP="003C7E43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226358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BB740A">
        <w:rPr>
          <w:rFonts w:asciiTheme="minorHAnsi" w:hAnsiTheme="minorHAnsi"/>
          <w:sz w:val="22"/>
          <w:szCs w:val="22"/>
        </w:rPr>
        <w:t xml:space="preserve">od </w:t>
      </w:r>
      <w:r w:rsidR="0086685D">
        <w:rPr>
          <w:rFonts w:asciiTheme="minorHAnsi" w:hAnsiTheme="minorHAnsi"/>
          <w:sz w:val="22"/>
          <w:szCs w:val="22"/>
        </w:rPr>
        <w:t>1 stycznia 2023 roku do 31 grudnia 2023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CD6399" w:rsidRDefault="000028A0" w:rsidP="00895D5F">
      <w:pPr>
        <w:spacing w:line="276" w:lineRule="auto"/>
        <w:contextualSpacing/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CD6399" w:rsidRPr="003E00E7">
          <w:rPr>
            <w:rStyle w:val="Hipercze"/>
          </w:rPr>
          <w:t>sp16rybnik@wp.pl</w:t>
        </w:r>
      </w:hyperlink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Ze</w:t>
      </w:r>
      <w:r w:rsidR="00CD6399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CD6399">
        <w:rPr>
          <w:rFonts w:ascii="Calibri" w:eastAsia="Calibri" w:hAnsi="Calibri"/>
          <w:sz w:val="22"/>
          <w:szCs w:val="22"/>
          <w:lang w:eastAsia="en-US"/>
        </w:rPr>
        <w:t>, ul. Małachowskiego 44, 44-251 Rybnik;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D41A98">
        <w:rPr>
          <w:rFonts w:asciiTheme="minorHAnsi" w:hAnsiTheme="minorHAnsi"/>
          <w:sz w:val="22"/>
          <w:szCs w:val="22"/>
        </w:rPr>
        <w:t xml:space="preserve">  02.12.2022r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895D5F" w:rsidRPr="0086685D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6685D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86685D">
        <w:rPr>
          <w:rFonts w:asciiTheme="minorHAnsi" w:hAnsiTheme="minorHAnsi"/>
          <w:b/>
          <w:sz w:val="22"/>
          <w:szCs w:val="22"/>
        </w:rPr>
        <w:t>dostaw</w:t>
      </w:r>
      <w:r w:rsidR="00327B86" w:rsidRPr="0086685D">
        <w:rPr>
          <w:rFonts w:asciiTheme="minorHAnsi" w:hAnsiTheme="minorHAnsi"/>
          <w:b/>
          <w:sz w:val="22"/>
          <w:szCs w:val="22"/>
        </w:rPr>
        <w:t xml:space="preserve">ę </w:t>
      </w:r>
      <w:r w:rsidR="00D41A98">
        <w:rPr>
          <w:rFonts w:asciiTheme="minorHAnsi" w:hAnsiTheme="minorHAnsi"/>
          <w:b/>
          <w:sz w:val="22"/>
          <w:szCs w:val="22"/>
        </w:rPr>
        <w:t>różnych artykułów</w:t>
      </w:r>
      <w:r w:rsidR="003C7E43" w:rsidRPr="0086685D">
        <w:rPr>
          <w:rFonts w:asciiTheme="minorHAnsi" w:hAnsiTheme="minorHAnsi"/>
          <w:b/>
          <w:sz w:val="22"/>
          <w:szCs w:val="22"/>
        </w:rPr>
        <w:t xml:space="preserve"> spożywczych </w:t>
      </w:r>
      <w:r w:rsidR="00895D5F" w:rsidRPr="0086685D">
        <w:rPr>
          <w:rFonts w:asciiTheme="minorHAnsi" w:hAnsiTheme="minorHAnsi"/>
          <w:b/>
          <w:sz w:val="22"/>
          <w:szCs w:val="22"/>
        </w:rPr>
        <w:t xml:space="preserve">na potrzeby </w:t>
      </w:r>
      <w:r w:rsidR="003C7E43" w:rsidRPr="0086685D">
        <w:rPr>
          <w:rFonts w:ascii="Calibri" w:eastAsia="Calibri" w:hAnsi="Calibri"/>
          <w:b/>
          <w:sz w:val="22"/>
          <w:szCs w:val="22"/>
          <w:lang w:eastAsia="en-US"/>
        </w:rPr>
        <w:t>Zespo</w:t>
      </w:r>
      <w:r w:rsidR="00CD6399" w:rsidRPr="0086685D">
        <w:rPr>
          <w:rFonts w:ascii="Calibri" w:eastAsia="Calibri" w:hAnsi="Calibri"/>
          <w:b/>
          <w:sz w:val="22"/>
          <w:szCs w:val="22"/>
          <w:lang w:eastAsia="en-US"/>
        </w:rPr>
        <w:t>łu Szkolno- Przedszkolnego nr 6</w:t>
      </w:r>
      <w:r w:rsidR="003C7E43" w:rsidRPr="0086685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20371" w:rsidRPr="0086685D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86685D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226358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CD6399">
        <w:rPr>
          <w:rFonts w:asciiTheme="minorHAnsi" w:hAnsiTheme="minorHAnsi"/>
          <w:sz w:val="22"/>
          <w:szCs w:val="22"/>
        </w:rPr>
        <w:t>zsp6</w:t>
      </w:r>
      <w:r w:rsidR="000D5DC0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D6399" w:rsidRPr="00FE0A48" w:rsidRDefault="00CD6399" w:rsidP="00CD6399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CD6399" w:rsidRPr="00CD6399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 w:rsidRPr="00CD6399">
        <w:rPr>
          <w:rFonts w:asciiTheme="minorHAnsi" w:hAnsiTheme="minorHAnsi" w:cstheme="minorHAnsi"/>
          <w:sz w:val="22"/>
          <w:szCs w:val="22"/>
        </w:rPr>
        <w:t>Zespołu Szkolno-Przedszkolnego nr 6 w Rybniku z siedzibą przy ul. Małachowskiego 44; 44-251 Rybnik,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</w:p>
    <w:p w:rsidR="00CD6399" w:rsidRDefault="00CD6399" w:rsidP="00CD6399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6399" w:rsidRDefault="00CD6399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VI</w:t>
      </w:r>
      <w:r w:rsidR="00CD6399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zsp6</w:t>
      </w:r>
      <w:r w:rsidR="000D5DC0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344E8C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3C7E43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E543D2" w:rsidRDefault="00E543D2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CD6399" w:rsidRDefault="00893760" w:rsidP="00893760">
      <w:pPr>
        <w:rPr>
          <w:rFonts w:asciiTheme="minorHAnsi" w:hAnsiTheme="minorHAnsi" w:cstheme="minorHAnsi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Pr="00CD6399">
        <w:rPr>
          <w:rFonts w:asciiTheme="minorHAnsi" w:hAnsiTheme="minorHAnsi" w:cstheme="minorHAnsi"/>
          <w:sz w:val="22"/>
          <w:szCs w:val="22"/>
        </w:rPr>
        <w:t>Załącznik nr 1</w:t>
      </w:r>
    </w:p>
    <w:p w:rsidR="003C7E43" w:rsidRPr="00CD6399" w:rsidRDefault="003C7E43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6399">
        <w:rPr>
          <w:rFonts w:asciiTheme="minorHAnsi" w:hAnsiTheme="minorHAnsi" w:cstheme="minorHAnsi"/>
          <w:sz w:val="22"/>
          <w:szCs w:val="22"/>
          <w:u w:val="single"/>
        </w:rPr>
        <w:t>Formularz asortymentowo- cenowy</w:t>
      </w:r>
      <w:r w:rsidR="000D5DC0" w:rsidRPr="00CD6399">
        <w:rPr>
          <w:rFonts w:asciiTheme="minorHAnsi" w:hAnsiTheme="minorHAnsi" w:cstheme="minorHAnsi"/>
          <w:sz w:val="22"/>
          <w:szCs w:val="22"/>
          <w:u w:val="single"/>
        </w:rPr>
        <w:t>- tabelka</w:t>
      </w:r>
    </w:p>
    <w:p w:rsidR="00E369CB" w:rsidRDefault="00E369CB" w:rsidP="00E369CB"/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874"/>
        <w:gridCol w:w="818"/>
        <w:gridCol w:w="827"/>
        <w:gridCol w:w="1267"/>
        <w:gridCol w:w="1431"/>
        <w:gridCol w:w="1475"/>
      </w:tblGrid>
      <w:tr w:rsidR="00E543D2" w:rsidRPr="00E543D2" w:rsidTr="00E543D2">
        <w:trPr>
          <w:trHeight w:val="12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Ananas kawałki 580g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Batonik owoc.</w:t>
            </w:r>
            <w:r w:rsidR="00BA6BD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banan kakao 35g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Bazylia prymat PET</w:t>
            </w:r>
            <w:r>
              <w:rPr>
                <w:color w:val="000000"/>
                <w:sz w:val="18"/>
                <w:szCs w:val="18"/>
              </w:rPr>
              <w:t xml:space="preserve"> 400g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Biszkopty języczki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Chrup Snacki 35g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Chrupki kukurydziane 25g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Chrupki kukurydziane 90g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8668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Ciastka  zbożowe 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Ciecierzyca 240g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Cukier biały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Curry PET 400g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Cynamon PET</w:t>
            </w:r>
            <w:r>
              <w:rPr>
                <w:color w:val="000000"/>
                <w:sz w:val="18"/>
                <w:szCs w:val="18"/>
              </w:rPr>
              <w:t xml:space="preserve"> 320g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Czosnek granulowany</w:t>
            </w:r>
            <w:r>
              <w:rPr>
                <w:color w:val="000000"/>
                <w:sz w:val="18"/>
                <w:szCs w:val="18"/>
              </w:rPr>
              <w:t xml:space="preserve"> PET</w:t>
            </w:r>
            <w:r w:rsidRPr="00E543D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.05</w:t>
            </w:r>
            <w:r w:rsidRPr="00E543D2">
              <w:rPr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Dżem truskawkowy </w:t>
            </w:r>
            <w:r>
              <w:rPr>
                <w:color w:val="000000"/>
                <w:sz w:val="18"/>
                <w:szCs w:val="18"/>
              </w:rPr>
              <w:t>niskosłodzony 28</w:t>
            </w:r>
            <w:r w:rsidRPr="00E543D2">
              <w:rPr>
                <w:color w:val="000000"/>
                <w:sz w:val="18"/>
                <w:szCs w:val="18"/>
              </w:rPr>
              <w:t>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Galaretki owocowe różne smaki 70g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Gałka muszkatałowa PET 350g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Groszek ptysiowy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Herbata  </w:t>
            </w:r>
            <w:r>
              <w:rPr>
                <w:color w:val="000000"/>
                <w:sz w:val="18"/>
                <w:szCs w:val="18"/>
              </w:rPr>
              <w:t xml:space="preserve">owocowa Lipton </w:t>
            </w:r>
            <w:r w:rsidRPr="00E543D2">
              <w:rPr>
                <w:color w:val="000000"/>
                <w:sz w:val="18"/>
                <w:szCs w:val="18"/>
              </w:rPr>
              <w:t>25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Herbata Lipton 100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Herbata miętowa  </w:t>
            </w:r>
            <w:r w:rsidRPr="00E543D2">
              <w:rPr>
                <w:color w:val="000000"/>
                <w:sz w:val="18"/>
                <w:szCs w:val="18"/>
              </w:rPr>
              <w:t>25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340D41">
        <w:trPr>
          <w:trHeight w:val="319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Imbir mielony PET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Kakao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bulgur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gryczana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jaglana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jęczm</w:t>
            </w:r>
            <w:r w:rsidRPr="00E543D2">
              <w:rPr>
                <w:color w:val="000000"/>
                <w:sz w:val="18"/>
                <w:szCs w:val="18"/>
              </w:rPr>
              <w:t xml:space="preserve">ienna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E543D2">
              <w:rPr>
                <w:color w:val="000000"/>
                <w:sz w:val="18"/>
                <w:szCs w:val="18"/>
              </w:rPr>
              <w:t xml:space="preserve"> wiejska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kuskus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kuskus</w:t>
            </w:r>
            <w:r>
              <w:rPr>
                <w:color w:val="000000"/>
                <w:sz w:val="18"/>
                <w:szCs w:val="18"/>
              </w:rPr>
              <w:t xml:space="preserve"> 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manna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Kawa zbożowa</w:t>
            </w:r>
            <w:r>
              <w:rPr>
                <w:color w:val="000000"/>
                <w:sz w:val="18"/>
                <w:szCs w:val="18"/>
              </w:rPr>
              <w:t xml:space="preserve"> Anatol 25 tor.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Ketchup Pudliszki łagodny 990g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Kokos wiórki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Koncentrat pomidorowy 950</w:t>
            </w:r>
            <w:r w:rsidRPr="00E543D2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Kurkuma PET 350g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Liść laurowy PET</w:t>
            </w:r>
            <w:r>
              <w:rPr>
                <w:color w:val="000000"/>
                <w:sz w:val="18"/>
                <w:szCs w:val="18"/>
              </w:rPr>
              <w:t xml:space="preserve"> 80g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Majeranek  PET</w:t>
            </w:r>
            <w:r>
              <w:rPr>
                <w:color w:val="000000"/>
                <w:sz w:val="18"/>
                <w:szCs w:val="18"/>
              </w:rPr>
              <w:t xml:space="preserve">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do rosołu nitki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literki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łazanki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muszelka 3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penne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świderki 3 kolory 3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świderki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w kształcie ryżu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Mąka pszenna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Mąka ziemniaczana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Miód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Morele suszone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Mus owocowy 100g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Napój sojowy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Nektar bananowy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Nektar czarna porzeczka 2L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Nektar multiwitamina 1</w:t>
            </w:r>
            <w:r w:rsidRPr="00E543D2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Ocet jabłkowy</w:t>
            </w:r>
            <w:r>
              <w:rPr>
                <w:color w:val="000000"/>
                <w:sz w:val="18"/>
                <w:szCs w:val="18"/>
              </w:rPr>
              <w:t xml:space="preserve"> 400ml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Oliwa z oliwek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Oregano PET 110g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8668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Otrę</w:t>
            </w:r>
            <w:r w:rsidRPr="00E543D2">
              <w:rPr>
                <w:color w:val="000000"/>
                <w:sz w:val="18"/>
                <w:szCs w:val="18"/>
              </w:rPr>
              <w:t xml:space="preserve">by </w:t>
            </w:r>
            <w:r>
              <w:rPr>
                <w:color w:val="000000"/>
                <w:sz w:val="18"/>
                <w:szCs w:val="18"/>
              </w:rPr>
              <w:t>owsiane</w:t>
            </w:r>
            <w:r w:rsidRPr="00E543D2">
              <w:rPr>
                <w:color w:val="000000"/>
                <w:sz w:val="18"/>
                <w:szCs w:val="18"/>
              </w:rPr>
              <w:t xml:space="preserve">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Papryka słodka PET</w:t>
            </w:r>
            <w:r>
              <w:rPr>
                <w:color w:val="000000"/>
                <w:sz w:val="18"/>
                <w:szCs w:val="18"/>
              </w:rPr>
              <w:t xml:space="preserve"> 720g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Pestki dyni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Pieczywo chrupkie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cytrynowy PET</w:t>
            </w:r>
            <w:r>
              <w:rPr>
                <w:color w:val="000000"/>
                <w:sz w:val="18"/>
                <w:szCs w:val="18"/>
              </w:rPr>
              <w:t xml:space="preserve"> 900g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czarny mielony PET</w:t>
            </w:r>
            <w:r>
              <w:rPr>
                <w:color w:val="000000"/>
                <w:sz w:val="18"/>
                <w:szCs w:val="18"/>
              </w:rPr>
              <w:t xml:space="preserve"> 820g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kukurydziane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migdałowe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owsiane</w:t>
            </w:r>
            <w:r>
              <w:rPr>
                <w:color w:val="000000"/>
                <w:sz w:val="18"/>
                <w:szCs w:val="18"/>
              </w:rPr>
              <w:t xml:space="preserve"> górskie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Powidła węgierkowe 290g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B134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Przyprawa Lubczykowa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Przyprawa Smak Natury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Pulpa pomidorowa 2500g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Rodzynka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Rurka dekoracyjna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Ryż </w:t>
            </w:r>
            <w:r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Ryż paraboliczny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86685D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Sałatka szwedzka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Seler paski 1700 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Sezam biały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Sezamki 35g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Słonecznik łuskany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Soczek 200ml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Sok jabłkowy 2 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Sok pomarańczowy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Sól o niskiej zawartości sodu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Syrop klonowy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Szczaw konserwowy 320ml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Vitaminka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Wafle ryżowe 110g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Ziele ang.  Prymat 600g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Zioła prowansalskie PET 300g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Żurawina suszona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A952EA" w:rsidP="00E543D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MROŻ</w:t>
            </w:r>
            <w:r w:rsidR="00E543D2" w:rsidRPr="00E543D2">
              <w:rPr>
                <w:b/>
                <w:bCs/>
                <w:color w:val="000000"/>
                <w:sz w:val="18"/>
                <w:szCs w:val="18"/>
              </w:rPr>
              <w:t>ONKI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Barszcz ukraiński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Bazylia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Brokuły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Bukiet warzyw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Cebula kostka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Dynia kostka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Fasolka szparagowa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Frytki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Groszek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Kalafior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8F34E1" w:rsidRDefault="008F34E1" w:rsidP="00E543D2">
            <w:pPr>
              <w:rPr>
                <w:bCs/>
                <w:color w:val="000000"/>
                <w:sz w:val="18"/>
                <w:szCs w:val="18"/>
              </w:rPr>
            </w:pPr>
            <w:r w:rsidRPr="008F34E1">
              <w:rPr>
                <w:bCs/>
                <w:color w:val="000000"/>
                <w:sz w:val="18"/>
                <w:szCs w:val="18"/>
              </w:rPr>
              <w:t>Kluski śląskie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koperek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Kukurydza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Maliny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Marchewka mini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Marchewka z groszkiem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Mieszanka kompotowa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3 kolory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Pieczarka plastry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Pietruszka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8F34E1" w:rsidRDefault="008F34E1" w:rsidP="00E543D2">
            <w:pPr>
              <w:rPr>
                <w:bCs/>
                <w:color w:val="000000"/>
                <w:sz w:val="18"/>
                <w:szCs w:val="18"/>
              </w:rPr>
            </w:pPr>
            <w:r w:rsidRPr="008F34E1">
              <w:rPr>
                <w:bCs/>
                <w:color w:val="000000"/>
                <w:sz w:val="18"/>
                <w:szCs w:val="18"/>
              </w:rPr>
              <w:t>Placki ziemniaczane 1,5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Szpinak rozdr.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</w:t>
            </w:r>
            <w:r w:rsidRPr="00E543D2">
              <w:rPr>
                <w:color w:val="000000"/>
                <w:sz w:val="18"/>
                <w:szCs w:val="18"/>
              </w:rPr>
              <w:t>liwki b/p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Truskawki mrożone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8F34E1" w:rsidRDefault="008F34E1" w:rsidP="00E543D2">
            <w:pPr>
              <w:rPr>
                <w:bCs/>
                <w:color w:val="000000"/>
                <w:sz w:val="18"/>
                <w:szCs w:val="18"/>
              </w:rPr>
            </w:pPr>
            <w:r w:rsidRPr="008F34E1">
              <w:rPr>
                <w:bCs/>
                <w:color w:val="000000"/>
                <w:sz w:val="18"/>
                <w:szCs w:val="18"/>
              </w:rPr>
              <w:t>Uszka z kapustą i grzybami</w:t>
            </w:r>
            <w:r>
              <w:rPr>
                <w:bCs/>
                <w:color w:val="000000"/>
                <w:sz w:val="18"/>
                <w:szCs w:val="18"/>
              </w:rPr>
              <w:t xml:space="preserve"> 2kg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BA6BD5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Włoszczyzna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Zupa jarzynowa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Zupa królewska 450g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8F34E1" w:rsidRDefault="00E543D2" w:rsidP="00E543D2">
            <w:pPr>
              <w:jc w:val="center"/>
              <w:rPr>
                <w:color w:val="000000"/>
                <w:sz w:val="40"/>
                <w:szCs w:val="40"/>
              </w:rPr>
            </w:pPr>
            <w:r w:rsidRPr="008F34E1">
              <w:rPr>
                <w:color w:val="000000"/>
                <w:sz w:val="40"/>
                <w:szCs w:val="4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8F34E1" w:rsidRDefault="00E543D2" w:rsidP="00E543D2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8F34E1">
              <w:rPr>
                <w:b/>
                <w:bCs/>
                <w:color w:val="000000"/>
                <w:sz w:val="40"/>
                <w:szCs w:val="40"/>
              </w:rPr>
              <w:t>RAZEM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3C" w:rsidRPr="00E543D2" w:rsidRDefault="00A7273C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48E2" w:rsidRPr="00E543D2" w:rsidRDefault="004648E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8F34E1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8F34E1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8F34E1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1DE" w:rsidRDefault="007551DE" w:rsidP="001D70E4">
      <w:pPr>
        <w:pStyle w:val="Bezodstpw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3C7E43" w:rsidRPr="0083143B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="00817E11">
        <w:rPr>
          <w:rFonts w:asciiTheme="minorHAnsi" w:hAnsiTheme="minorHAnsi" w:cs="Arial"/>
          <w:sz w:val="22"/>
          <w:szCs w:val="22"/>
        </w:rPr>
        <w:t xml:space="preserve"> o wartości </w:t>
      </w:r>
      <w:r w:rsidRPr="006C430C">
        <w:rPr>
          <w:rFonts w:asciiTheme="minorHAnsi" w:hAnsiTheme="minorHAnsi" w:cs="Arial"/>
          <w:sz w:val="22"/>
          <w:szCs w:val="22"/>
        </w:rPr>
        <w:t xml:space="preserve"> poniżej </w:t>
      </w:r>
      <w:r w:rsidR="00A94A52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147EB9">
        <w:rPr>
          <w:rFonts w:asciiTheme="minorHAnsi" w:hAnsiTheme="minorHAnsi"/>
          <w:sz w:val="22"/>
          <w:szCs w:val="22"/>
        </w:rPr>
        <w:t xml:space="preserve">różnych art. Spożywczych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CD6399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CD6399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CD6399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 xml:space="preserve">Numer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90FD8">
        <w:rPr>
          <w:rFonts w:asciiTheme="minorHAnsi" w:hAnsiTheme="minorHAnsi"/>
          <w:sz w:val="22"/>
          <w:szCs w:val="22"/>
          <w:lang w:val="en-US"/>
        </w:rPr>
        <w:t xml:space="preserve">telefonu : . . . . . . . . . . . . . . . . . . .        Numer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</w:t>
      </w:r>
      <w:r w:rsidR="00D41A98">
        <w:rPr>
          <w:rFonts w:asciiTheme="minorHAnsi" w:hAnsiTheme="minorHAnsi" w:cs="Arial"/>
          <w:sz w:val="22"/>
          <w:szCs w:val="22"/>
        </w:rPr>
        <w:t>.........................</w:t>
      </w:r>
      <w:r w:rsidRPr="006C430C">
        <w:rPr>
          <w:rFonts w:asciiTheme="minorHAnsi" w:hAnsiTheme="minorHAnsi" w:cs="Arial"/>
          <w:sz w:val="22"/>
          <w:szCs w:val="22"/>
        </w:rPr>
        <w:t>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</w:t>
      </w:r>
      <w:r w:rsidR="00D41A98">
        <w:rPr>
          <w:rFonts w:asciiTheme="minorHAnsi" w:hAnsiTheme="minorHAnsi" w:cs="Arial"/>
          <w:sz w:val="22"/>
          <w:szCs w:val="22"/>
        </w:rPr>
        <w:t>......................</w:t>
      </w:r>
      <w:r w:rsidRPr="006C430C">
        <w:rPr>
          <w:rFonts w:asciiTheme="minorHAnsi" w:hAnsiTheme="minorHAnsi" w:cs="Arial"/>
          <w:sz w:val="22"/>
          <w:szCs w:val="22"/>
        </w:rPr>
        <w:t>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</w:t>
      </w:r>
      <w:r w:rsidR="00D41A98">
        <w:rPr>
          <w:rFonts w:asciiTheme="minorHAnsi" w:hAnsiTheme="minorHAnsi"/>
          <w:sz w:val="22"/>
          <w:szCs w:val="22"/>
        </w:rPr>
        <w:t>……………………………….</w:t>
      </w:r>
      <w:r w:rsidRPr="006C430C">
        <w:rPr>
          <w:rFonts w:asciiTheme="minorHAnsi" w:hAnsiTheme="minorHAnsi"/>
          <w:sz w:val="22"/>
          <w:szCs w:val="22"/>
        </w:rPr>
        <w:t>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D41A98">
        <w:rPr>
          <w:rFonts w:asciiTheme="minorHAnsi" w:hAnsiTheme="minorHAnsi"/>
          <w:i/>
          <w:iCs/>
          <w:sz w:val="22"/>
          <w:szCs w:val="22"/>
        </w:rPr>
        <w:t xml:space="preserve">             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D1E77" w:rsidRDefault="00BD1E77" w:rsidP="00BD1E77">
      <w:pPr>
        <w:ind w:left="7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3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 Ś W I A D C Z E N I E</w:t>
      </w:r>
    </w:p>
    <w:p w:rsidR="00BD1E77" w:rsidRDefault="00BD1E77" w:rsidP="00BD1E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SPEŁNIANIU WARUNKÓW UDZIAŁU W POSTĘPOWANIU O UDZIELENIE ZAMÓWIENIA</w:t>
      </w:r>
    </w:p>
    <w:p w:rsidR="00BD1E77" w:rsidRDefault="00BD1E77" w:rsidP="00BD1E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PUBLICZNEGO ORAZ O NIEPODLEGANIU WYKLUCZENIU Z POSTĘPOWANIA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Składając ofertę w postępowaniu o udzielenie zamówienia publicznego na:</w:t>
      </w:r>
    </w:p>
    <w:p w:rsidR="00BD1E77" w:rsidRDefault="00BD1E77" w:rsidP="00BD1E77">
      <w:pPr>
        <w:pStyle w:val="Bezodstpw1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„dostawa różnych art. spożywczych na potrzeby </w:t>
      </w:r>
      <w:r>
        <w:rPr>
          <w:rFonts w:ascii="Calibri" w:eastAsia="Calibri" w:hAnsi="Calibri" w:cs="Calibri"/>
        </w:rPr>
        <w:t xml:space="preserve">Zespołu Szkolno – Przedszkolnego nr 6  w Rybniku </w:t>
      </w:r>
      <w:r>
        <w:rPr>
          <w:rFonts w:ascii="Calibri" w:hAnsi="Calibri" w:cs="Calibri"/>
        </w:rPr>
        <w:t>oświadczam/y, że:</w:t>
      </w:r>
    </w:p>
    <w:p w:rsidR="00BD1E77" w:rsidRDefault="00BD1E77" w:rsidP="00BD1E77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podlegamy wykluczeniu z postępowania o udzielenie zamówienia zgodnie z art. 108 ust. 1 ustawy Prawo zamówień publicznych,</w:t>
      </w:r>
    </w:p>
    <w:p w:rsidR="00BD1E77" w:rsidRDefault="00BD1E77" w:rsidP="00BD1E77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 , dnia ........................................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Miejscowość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BD1E77" w:rsidRDefault="00BD1E77" w:rsidP="00BD1E77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wykonawcy/</w:t>
      </w:r>
    </w:p>
    <w:p w:rsidR="00BD1E77" w:rsidRDefault="00BD1E77" w:rsidP="00BD1E77">
      <w:pPr>
        <w:ind w:left="7788"/>
        <w:jc w:val="both"/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spacing w:after="160" w:line="254" w:lineRule="auto"/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D1E77" w:rsidRDefault="00BD1E7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D1E77" w:rsidRDefault="00BD1E7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sectPr w:rsidR="00845980" w:rsidSect="00F07CC0">
      <w:headerReference w:type="default" r:id="rId10"/>
      <w:footerReference w:type="even" r:id="rId11"/>
      <w:footerReference w:type="defaul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E2" w:rsidRDefault="00643AE2">
      <w:r>
        <w:separator/>
      </w:r>
    </w:p>
  </w:endnote>
  <w:endnote w:type="continuationSeparator" w:id="0">
    <w:p w:rsidR="00643AE2" w:rsidRDefault="0064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E1" w:rsidRDefault="008F34E1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4E1" w:rsidRDefault="008F34E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E1" w:rsidRDefault="008F34E1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A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34E1" w:rsidRDefault="008F34E1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E2" w:rsidRDefault="00643AE2">
      <w:r>
        <w:separator/>
      </w:r>
    </w:p>
  </w:footnote>
  <w:footnote w:type="continuationSeparator" w:id="0">
    <w:p w:rsidR="00643AE2" w:rsidRDefault="0064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E1" w:rsidRDefault="008F34E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42B9"/>
    <w:rsid w:val="00090FD8"/>
    <w:rsid w:val="000A4928"/>
    <w:rsid w:val="000A4ECD"/>
    <w:rsid w:val="000C0FF8"/>
    <w:rsid w:val="000C671C"/>
    <w:rsid w:val="000D11E8"/>
    <w:rsid w:val="000D5DC0"/>
    <w:rsid w:val="001032DA"/>
    <w:rsid w:val="00110964"/>
    <w:rsid w:val="00132A8A"/>
    <w:rsid w:val="00147EB9"/>
    <w:rsid w:val="00175FC6"/>
    <w:rsid w:val="0019706A"/>
    <w:rsid w:val="001A17F0"/>
    <w:rsid w:val="001D70E4"/>
    <w:rsid w:val="001E79DD"/>
    <w:rsid w:val="001F0B57"/>
    <w:rsid w:val="001F79F7"/>
    <w:rsid w:val="00203D53"/>
    <w:rsid w:val="00226358"/>
    <w:rsid w:val="002461FB"/>
    <w:rsid w:val="00255D49"/>
    <w:rsid w:val="00257B4E"/>
    <w:rsid w:val="00272316"/>
    <w:rsid w:val="00273577"/>
    <w:rsid w:val="00282FAE"/>
    <w:rsid w:val="00290BD6"/>
    <w:rsid w:val="002D3723"/>
    <w:rsid w:val="002E3C2E"/>
    <w:rsid w:val="00317336"/>
    <w:rsid w:val="00327B86"/>
    <w:rsid w:val="00340D41"/>
    <w:rsid w:val="00344E8C"/>
    <w:rsid w:val="00350451"/>
    <w:rsid w:val="00357B2C"/>
    <w:rsid w:val="0037335C"/>
    <w:rsid w:val="003762BD"/>
    <w:rsid w:val="003846AD"/>
    <w:rsid w:val="0038519D"/>
    <w:rsid w:val="00387445"/>
    <w:rsid w:val="003A3A21"/>
    <w:rsid w:val="003A5AC9"/>
    <w:rsid w:val="003B5D52"/>
    <w:rsid w:val="003C78CB"/>
    <w:rsid w:val="003C7E43"/>
    <w:rsid w:val="0040003C"/>
    <w:rsid w:val="00407B5F"/>
    <w:rsid w:val="00423DD2"/>
    <w:rsid w:val="00426035"/>
    <w:rsid w:val="00462776"/>
    <w:rsid w:val="004648E2"/>
    <w:rsid w:val="00466498"/>
    <w:rsid w:val="00491E6B"/>
    <w:rsid w:val="004B0D1F"/>
    <w:rsid w:val="004C35D0"/>
    <w:rsid w:val="00511405"/>
    <w:rsid w:val="00520371"/>
    <w:rsid w:val="00523128"/>
    <w:rsid w:val="005622EE"/>
    <w:rsid w:val="005D7C59"/>
    <w:rsid w:val="005E1792"/>
    <w:rsid w:val="006013E7"/>
    <w:rsid w:val="0060787A"/>
    <w:rsid w:val="006312C1"/>
    <w:rsid w:val="00632C5F"/>
    <w:rsid w:val="0063708C"/>
    <w:rsid w:val="00643AE2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51DE"/>
    <w:rsid w:val="00762106"/>
    <w:rsid w:val="00766456"/>
    <w:rsid w:val="00780A54"/>
    <w:rsid w:val="007A3BB0"/>
    <w:rsid w:val="00804878"/>
    <w:rsid w:val="008179EF"/>
    <w:rsid w:val="00817E11"/>
    <w:rsid w:val="00826446"/>
    <w:rsid w:val="0083143B"/>
    <w:rsid w:val="00845980"/>
    <w:rsid w:val="008652F7"/>
    <w:rsid w:val="0086685D"/>
    <w:rsid w:val="0087528B"/>
    <w:rsid w:val="00876545"/>
    <w:rsid w:val="00887FD6"/>
    <w:rsid w:val="00893760"/>
    <w:rsid w:val="00895D5F"/>
    <w:rsid w:val="008B7AF6"/>
    <w:rsid w:val="008D55E9"/>
    <w:rsid w:val="008F09B1"/>
    <w:rsid w:val="008F34E1"/>
    <w:rsid w:val="00904A3A"/>
    <w:rsid w:val="00942CC9"/>
    <w:rsid w:val="00954ED6"/>
    <w:rsid w:val="009602B5"/>
    <w:rsid w:val="009764D6"/>
    <w:rsid w:val="009870F5"/>
    <w:rsid w:val="00990313"/>
    <w:rsid w:val="009A6B45"/>
    <w:rsid w:val="009B2999"/>
    <w:rsid w:val="009C03EF"/>
    <w:rsid w:val="009E67B9"/>
    <w:rsid w:val="00A16643"/>
    <w:rsid w:val="00A32C7E"/>
    <w:rsid w:val="00A5584D"/>
    <w:rsid w:val="00A60437"/>
    <w:rsid w:val="00A62074"/>
    <w:rsid w:val="00A7273C"/>
    <w:rsid w:val="00A94057"/>
    <w:rsid w:val="00A94A52"/>
    <w:rsid w:val="00A952EA"/>
    <w:rsid w:val="00AA32A1"/>
    <w:rsid w:val="00AA51BF"/>
    <w:rsid w:val="00AE0631"/>
    <w:rsid w:val="00AE3E8A"/>
    <w:rsid w:val="00B11466"/>
    <w:rsid w:val="00B12950"/>
    <w:rsid w:val="00B26535"/>
    <w:rsid w:val="00B2779D"/>
    <w:rsid w:val="00B41D4C"/>
    <w:rsid w:val="00B42154"/>
    <w:rsid w:val="00BA6BD5"/>
    <w:rsid w:val="00BA7E42"/>
    <w:rsid w:val="00BB279F"/>
    <w:rsid w:val="00BB339D"/>
    <w:rsid w:val="00BB740A"/>
    <w:rsid w:val="00BD1E77"/>
    <w:rsid w:val="00BE2D0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D6399"/>
    <w:rsid w:val="00D0143E"/>
    <w:rsid w:val="00D41A98"/>
    <w:rsid w:val="00D42DC0"/>
    <w:rsid w:val="00D663FA"/>
    <w:rsid w:val="00D773B9"/>
    <w:rsid w:val="00D8221D"/>
    <w:rsid w:val="00D926CE"/>
    <w:rsid w:val="00D97516"/>
    <w:rsid w:val="00E217C2"/>
    <w:rsid w:val="00E244E8"/>
    <w:rsid w:val="00E34A6E"/>
    <w:rsid w:val="00E369CB"/>
    <w:rsid w:val="00E46BE6"/>
    <w:rsid w:val="00E543D2"/>
    <w:rsid w:val="00E56989"/>
    <w:rsid w:val="00E76E30"/>
    <w:rsid w:val="00E832B5"/>
    <w:rsid w:val="00E85617"/>
    <w:rsid w:val="00E94AE9"/>
    <w:rsid w:val="00EB134E"/>
    <w:rsid w:val="00EC2A3B"/>
    <w:rsid w:val="00EC6103"/>
    <w:rsid w:val="00EE2966"/>
    <w:rsid w:val="00F07CC0"/>
    <w:rsid w:val="00F227FB"/>
    <w:rsid w:val="00F22FDD"/>
    <w:rsid w:val="00F267ED"/>
    <w:rsid w:val="00F34454"/>
    <w:rsid w:val="00F46AB0"/>
    <w:rsid w:val="00F617FD"/>
    <w:rsid w:val="00F8064C"/>
    <w:rsid w:val="00F93360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543D2"/>
    <w:rPr>
      <w:color w:val="800080"/>
      <w:u w:val="single"/>
    </w:rPr>
  </w:style>
  <w:style w:type="paragraph" w:customStyle="1" w:styleId="xl69">
    <w:name w:val="xl69"/>
    <w:basedOn w:val="Normalny"/>
    <w:rsid w:val="00E543D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E543D2"/>
    <w:pPr>
      <w:pBdr>
        <w:left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Bezodstpw1">
    <w:name w:val="Bez odstępów1"/>
    <w:rsid w:val="00BD1E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543D2"/>
    <w:rPr>
      <w:color w:val="800080"/>
      <w:u w:val="single"/>
    </w:rPr>
  </w:style>
  <w:style w:type="paragraph" w:customStyle="1" w:styleId="xl69">
    <w:name w:val="xl69"/>
    <w:basedOn w:val="Normalny"/>
    <w:rsid w:val="00E543D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E543D2"/>
    <w:pPr>
      <w:pBdr>
        <w:left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Bezodstpw1">
    <w:name w:val="Bez odstępów1"/>
    <w:rsid w:val="00BD1E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16rybni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4406-6702-4404-A6FD-944462C8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8</cp:revision>
  <cp:lastPrinted>2022-11-21T12:16:00Z</cp:lastPrinted>
  <dcterms:created xsi:type="dcterms:W3CDTF">2022-11-14T12:03:00Z</dcterms:created>
  <dcterms:modified xsi:type="dcterms:W3CDTF">2022-11-23T12:50:00Z</dcterms:modified>
</cp:coreProperties>
</file>