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D41A98">
        <w:rPr>
          <w:rFonts w:asciiTheme="minorHAnsi" w:hAnsiTheme="minorHAnsi" w:cs="Arial"/>
          <w:b/>
        </w:rPr>
        <w:t>5</w:t>
      </w:r>
      <w:r w:rsidR="003F2CDF">
        <w:rPr>
          <w:rFonts w:asciiTheme="minorHAnsi" w:hAnsiTheme="minorHAnsi" w:cs="Arial"/>
          <w:b/>
        </w:rPr>
        <w:t>/23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3C7E43">
        <w:rPr>
          <w:rFonts w:asciiTheme="minorHAnsi" w:hAnsiTheme="minorHAnsi"/>
          <w:b/>
        </w:rPr>
        <w:t>różnych artykułów spożywczych z podziałem na zadania</w:t>
      </w:r>
      <w:r w:rsidR="00520371">
        <w:rPr>
          <w:rFonts w:asciiTheme="minorHAnsi" w:hAnsiTheme="minorHAnsi"/>
          <w:b/>
        </w:rPr>
        <w:t xml:space="preserve"> na potrzeby Zespołu Szkolno – Przedszkolnego</w:t>
      </w:r>
      <w:r w:rsidR="00CD6399">
        <w:rPr>
          <w:rFonts w:asciiTheme="minorHAnsi" w:hAnsiTheme="minorHAnsi"/>
          <w:b/>
        </w:rPr>
        <w:t xml:space="preserve"> nr 6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Zespół Szkolno  – Przedszkolny nr </w:t>
      </w:r>
      <w:r w:rsidR="00CD6399">
        <w:rPr>
          <w:rFonts w:ascii="Calibri" w:eastAsia="Calibri" w:hAnsi="Calibri"/>
          <w:sz w:val="22"/>
          <w:szCs w:val="22"/>
          <w:lang w:eastAsia="en-US"/>
        </w:rPr>
        <w:t>6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357B2C" w:rsidRPr="00AA51BF" w:rsidRDefault="00CD6399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 Rybnik  ul. </w:t>
      </w:r>
      <w:r>
        <w:rPr>
          <w:rFonts w:ascii="Calibri" w:eastAsia="Calibri" w:hAnsi="Calibri"/>
          <w:sz w:val="22"/>
          <w:szCs w:val="22"/>
          <w:lang w:eastAsia="en-US"/>
        </w:rPr>
        <w:t>Małachowskiego 44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CD6399">
        <w:rPr>
          <w:rFonts w:ascii="Calibri" w:hAnsi="Calibri"/>
          <w:sz w:val="22"/>
          <w:szCs w:val="22"/>
        </w:rPr>
        <w:t>sp16rybnik@wp.pl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3C7E43">
        <w:rPr>
          <w:rFonts w:ascii="Calibri" w:hAnsi="Calibri"/>
          <w:sz w:val="22"/>
          <w:szCs w:val="22"/>
        </w:rPr>
        <w:t xml:space="preserve">32 </w:t>
      </w:r>
      <w:r w:rsidR="00CD6399">
        <w:rPr>
          <w:rFonts w:ascii="Calibri" w:hAnsi="Calibri"/>
          <w:sz w:val="22"/>
          <w:szCs w:val="22"/>
        </w:rPr>
        <w:t>4220511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D41A98">
        <w:rPr>
          <w:rFonts w:asciiTheme="minorHAnsi" w:hAnsiTheme="minorHAnsi"/>
          <w:sz w:val="22"/>
          <w:szCs w:val="22"/>
        </w:rPr>
        <w:t xml:space="preserve">różnych art. spożywczych </w:t>
      </w:r>
      <w:r w:rsidR="00520371">
        <w:rPr>
          <w:rFonts w:asciiTheme="minorHAnsi" w:hAnsiTheme="minorHAnsi"/>
          <w:sz w:val="22"/>
          <w:szCs w:val="22"/>
        </w:rPr>
        <w:t xml:space="preserve">na potrzeby </w:t>
      </w:r>
      <w:r w:rsidR="00D41A98">
        <w:rPr>
          <w:rFonts w:asciiTheme="minorHAnsi" w:hAnsiTheme="minorHAnsi"/>
          <w:sz w:val="22"/>
          <w:szCs w:val="22"/>
        </w:rPr>
        <w:t>Z</w:t>
      </w:r>
      <w:r w:rsidR="003C7E43">
        <w:rPr>
          <w:rFonts w:asciiTheme="minorHAnsi" w:hAnsiTheme="minorHAnsi"/>
          <w:sz w:val="22"/>
          <w:szCs w:val="22"/>
        </w:rPr>
        <w:t>espo</w:t>
      </w:r>
      <w:r w:rsidR="00CD6399">
        <w:rPr>
          <w:rFonts w:asciiTheme="minorHAnsi" w:hAnsiTheme="minorHAnsi"/>
          <w:sz w:val="22"/>
          <w:szCs w:val="22"/>
        </w:rPr>
        <w:t>łu Szkolno- Przedszkolnego nr 6</w:t>
      </w:r>
      <w:r w:rsidR="00090FD8">
        <w:rPr>
          <w:rFonts w:asciiTheme="minorHAnsi" w:hAnsiTheme="minorHAnsi"/>
          <w:sz w:val="22"/>
          <w:szCs w:val="22"/>
        </w:rPr>
        <w:t xml:space="preserve"> 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7273C" w:rsidRDefault="00090FD8" w:rsidP="00CD63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6399" w:rsidRPr="00727631">
        <w:rPr>
          <w:rFonts w:asciiTheme="minorHAnsi" w:hAnsiTheme="minorHAnsi"/>
          <w:sz w:val="22"/>
          <w:szCs w:val="22"/>
        </w:rPr>
        <w:t>Przedmiotem z</w:t>
      </w:r>
      <w:r w:rsidR="00CD6399">
        <w:rPr>
          <w:rFonts w:asciiTheme="minorHAnsi" w:hAnsiTheme="minorHAnsi"/>
          <w:sz w:val="22"/>
          <w:szCs w:val="22"/>
        </w:rPr>
        <w:t xml:space="preserve">amówienia jest </w:t>
      </w:r>
      <w:r w:rsidR="00CD6399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CD6399">
        <w:rPr>
          <w:rFonts w:asciiTheme="minorHAnsi" w:hAnsiTheme="minorHAnsi"/>
          <w:sz w:val="22"/>
          <w:szCs w:val="22"/>
        </w:rPr>
        <w:t>artykułów żywnościowy</w:t>
      </w:r>
      <w:r w:rsidR="00A952EA">
        <w:rPr>
          <w:rFonts w:asciiTheme="minorHAnsi" w:hAnsiTheme="minorHAnsi"/>
          <w:sz w:val="22"/>
          <w:szCs w:val="22"/>
        </w:rPr>
        <w:t xml:space="preserve">ch  w okresie </w:t>
      </w:r>
    </w:p>
    <w:p w:rsidR="00CD6399" w:rsidRDefault="003F2CDF" w:rsidP="00CD63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 1 stycznia 2024 r. do 31 grudnia 2024</w:t>
      </w:r>
      <w:r w:rsidR="00CD6399">
        <w:rPr>
          <w:rFonts w:asciiTheme="minorHAnsi" w:hAnsiTheme="minorHAnsi"/>
          <w:sz w:val="22"/>
          <w:szCs w:val="22"/>
        </w:rPr>
        <w:t xml:space="preserve"> r. z wyłączeniem dni wolnych od zajęć dydaktycznych. Dostawa codzienna. </w:t>
      </w:r>
      <w:r w:rsidR="00D41A98">
        <w:rPr>
          <w:rFonts w:asciiTheme="minorHAnsi" w:hAnsiTheme="minorHAnsi"/>
          <w:sz w:val="22"/>
          <w:szCs w:val="22"/>
        </w:rPr>
        <w:t xml:space="preserve"> </w:t>
      </w:r>
      <w:r w:rsidR="00CD6399">
        <w:rPr>
          <w:rFonts w:asciiTheme="minorHAnsi" w:hAnsiTheme="minorHAnsi"/>
          <w:sz w:val="22"/>
          <w:szCs w:val="22"/>
        </w:rPr>
        <w:t>Szczegółowy opis zamówienia zawiera formularz asortymentowo-</w:t>
      </w:r>
      <w:r w:rsidR="00D41A98">
        <w:rPr>
          <w:rFonts w:asciiTheme="minorHAnsi" w:hAnsiTheme="minorHAnsi"/>
          <w:sz w:val="22"/>
          <w:szCs w:val="22"/>
        </w:rPr>
        <w:t xml:space="preserve"> cenowy stanowiący Załącznik nr 1.</w:t>
      </w:r>
    </w:p>
    <w:p w:rsidR="00CD6399" w:rsidRDefault="00CD6399" w:rsidP="00CD63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żywnościowych będzie się odbywał partiami, a wielkość partii oraz termin dostawy zostanie każdorazowo określona w jednostronnych dyspozycjach Zamawiającego.</w:t>
      </w:r>
    </w:p>
    <w:p w:rsidR="00CD6399" w:rsidRDefault="00CD6399" w:rsidP="00CD63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żywnościowe 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1F79F7" w:rsidRDefault="00CD6399" w:rsidP="00CD63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  <w:r w:rsidR="003C7E43">
        <w:rPr>
          <w:rFonts w:asciiTheme="minorHAnsi" w:hAnsiTheme="minorHAnsi"/>
          <w:b/>
          <w:bCs/>
          <w:sz w:val="22"/>
          <w:szCs w:val="22"/>
        </w:rPr>
        <w:t xml:space="preserve">    </w:t>
      </w:r>
      <w:proofErr w:type="spellStart"/>
      <w:r w:rsidR="003C7E43">
        <w:rPr>
          <w:rFonts w:asciiTheme="minorHAnsi" w:hAnsiTheme="minorHAnsi"/>
          <w:bCs/>
          <w:sz w:val="22"/>
          <w:szCs w:val="22"/>
        </w:rPr>
        <w:t>CPV</w:t>
      </w:r>
      <w:proofErr w:type="spellEnd"/>
      <w:r w:rsidR="003C7E43">
        <w:rPr>
          <w:rFonts w:asciiTheme="minorHAnsi" w:hAnsiTheme="minorHAnsi"/>
          <w:bCs/>
          <w:sz w:val="22"/>
          <w:szCs w:val="22"/>
        </w:rPr>
        <w:t xml:space="preserve">  </w:t>
      </w:r>
      <w:r w:rsidR="00203D53">
        <w:rPr>
          <w:rFonts w:asciiTheme="minorHAnsi" w:hAnsiTheme="minorHAnsi"/>
          <w:bCs/>
          <w:sz w:val="22"/>
          <w:szCs w:val="22"/>
        </w:rPr>
        <w:t xml:space="preserve"> </w:t>
      </w:r>
      <w:r w:rsidR="003C7E43">
        <w:rPr>
          <w:rFonts w:asciiTheme="minorHAnsi" w:hAnsiTheme="minorHAnsi"/>
          <w:bCs/>
          <w:sz w:val="22"/>
          <w:szCs w:val="22"/>
        </w:rPr>
        <w:t xml:space="preserve">15800000-6   </w:t>
      </w:r>
    </w:p>
    <w:p w:rsidR="003C7E43" w:rsidRDefault="003C7E43" w:rsidP="002461F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CPV  15850000-1   </w:t>
      </w:r>
    </w:p>
    <w:p w:rsidR="003C7E43" w:rsidRPr="003C7E43" w:rsidRDefault="003C7E43" w:rsidP="002461F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C</w:t>
      </w:r>
      <w:r w:rsidR="00203D53">
        <w:rPr>
          <w:rFonts w:asciiTheme="minorHAnsi" w:hAnsiTheme="minorHAnsi"/>
          <w:bCs/>
          <w:sz w:val="22"/>
          <w:szCs w:val="22"/>
        </w:rPr>
        <w:t>PV  15890000-3</w:t>
      </w:r>
      <w:r w:rsidR="00CD6399">
        <w:rPr>
          <w:rFonts w:asciiTheme="minorHAnsi" w:hAnsiTheme="minorHAnsi"/>
          <w:bCs/>
          <w:sz w:val="22"/>
          <w:szCs w:val="22"/>
        </w:rPr>
        <w:t xml:space="preserve">    </w:t>
      </w:r>
    </w:p>
    <w:p w:rsidR="00AA51BF" w:rsidRPr="00C82749" w:rsidRDefault="00AA51BF" w:rsidP="003C7E43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  <w:r w:rsidR="003F2CDF">
        <w:rPr>
          <w:rFonts w:asciiTheme="minorHAnsi" w:hAnsiTheme="minorHAnsi" w:cs="Tahoma"/>
          <w:color w:val="000000"/>
          <w:sz w:val="22"/>
          <w:szCs w:val="22"/>
        </w:rPr>
        <w:t xml:space="preserve"> 6.30-10.00</w:t>
      </w:r>
    </w:p>
    <w:p w:rsidR="009E67B9" w:rsidRDefault="002461FB" w:rsidP="00226358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BB740A">
        <w:rPr>
          <w:rFonts w:asciiTheme="minorHAnsi" w:hAnsiTheme="minorHAnsi"/>
          <w:sz w:val="22"/>
          <w:szCs w:val="22"/>
        </w:rPr>
        <w:t xml:space="preserve">od </w:t>
      </w:r>
      <w:r w:rsidR="003F2CDF">
        <w:rPr>
          <w:rFonts w:asciiTheme="minorHAnsi" w:hAnsiTheme="minorHAnsi"/>
          <w:sz w:val="22"/>
          <w:szCs w:val="22"/>
        </w:rPr>
        <w:t>1 stycznia 2024 roku do 31 grudnia 2024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CD6399" w:rsidRDefault="000028A0" w:rsidP="00895D5F">
      <w:pPr>
        <w:spacing w:line="276" w:lineRule="auto"/>
        <w:contextualSpacing/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9" w:history="1">
        <w:r w:rsidR="00CD6399" w:rsidRPr="003E00E7">
          <w:rPr>
            <w:rStyle w:val="Hipercze"/>
          </w:rPr>
          <w:t>sp16rybnik@wp.pl</w:t>
        </w:r>
      </w:hyperlink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3C7E43">
        <w:rPr>
          <w:rFonts w:asciiTheme="minorHAnsi" w:hAnsiTheme="minorHAnsi"/>
          <w:sz w:val="22"/>
          <w:szCs w:val="22"/>
        </w:rPr>
        <w:t>Ze</w:t>
      </w:r>
      <w:r w:rsidR="00CD6399">
        <w:rPr>
          <w:rFonts w:asciiTheme="minorHAnsi" w:hAnsiTheme="minorHAnsi"/>
          <w:sz w:val="22"/>
          <w:szCs w:val="22"/>
        </w:rPr>
        <w:t>spół Szkolno- Przedszkolny nr 6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CD6399">
        <w:rPr>
          <w:rFonts w:ascii="Calibri" w:eastAsia="Calibri" w:hAnsi="Calibri"/>
          <w:sz w:val="22"/>
          <w:szCs w:val="22"/>
          <w:lang w:eastAsia="en-US"/>
        </w:rPr>
        <w:t>, ul. Małachowskiego 44, 44-251 Rybnik; w godzinach 7.30 do 15.30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D41A98">
        <w:rPr>
          <w:rFonts w:asciiTheme="minorHAnsi" w:hAnsiTheme="minorHAnsi"/>
          <w:sz w:val="22"/>
          <w:szCs w:val="22"/>
        </w:rPr>
        <w:t xml:space="preserve">  </w:t>
      </w:r>
      <w:r w:rsidR="003212CA">
        <w:rPr>
          <w:rFonts w:asciiTheme="minorHAnsi" w:hAnsiTheme="minorHAnsi"/>
          <w:sz w:val="22"/>
          <w:szCs w:val="22"/>
        </w:rPr>
        <w:t>30.11.2023</w:t>
      </w:r>
      <w:r w:rsidR="00D41A98">
        <w:rPr>
          <w:rFonts w:asciiTheme="minorHAnsi" w:hAnsiTheme="minorHAnsi"/>
          <w:sz w:val="22"/>
          <w:szCs w:val="22"/>
        </w:rPr>
        <w:t>r</w:t>
      </w:r>
      <w:r w:rsidRPr="000028A0">
        <w:rPr>
          <w:rFonts w:asciiTheme="minorHAnsi" w:hAnsiTheme="minorHAnsi"/>
          <w:sz w:val="22"/>
          <w:szCs w:val="22"/>
        </w:rPr>
        <w:t>. z dopiskiem:</w:t>
      </w:r>
    </w:p>
    <w:p w:rsidR="00895D5F" w:rsidRPr="0086685D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86685D">
        <w:rPr>
          <w:rFonts w:asciiTheme="minorHAnsi" w:hAnsiTheme="minorHAnsi"/>
          <w:b/>
          <w:sz w:val="22"/>
          <w:szCs w:val="22"/>
        </w:rPr>
        <w:t xml:space="preserve">Oferta na </w:t>
      </w:r>
      <w:r w:rsidR="00720818" w:rsidRPr="0086685D">
        <w:rPr>
          <w:rFonts w:asciiTheme="minorHAnsi" w:hAnsiTheme="minorHAnsi"/>
          <w:b/>
          <w:sz w:val="22"/>
          <w:szCs w:val="22"/>
        </w:rPr>
        <w:t>dostaw</w:t>
      </w:r>
      <w:r w:rsidR="00327B86" w:rsidRPr="0086685D">
        <w:rPr>
          <w:rFonts w:asciiTheme="minorHAnsi" w:hAnsiTheme="minorHAnsi"/>
          <w:b/>
          <w:sz w:val="22"/>
          <w:szCs w:val="22"/>
        </w:rPr>
        <w:t xml:space="preserve">ę </w:t>
      </w:r>
      <w:r w:rsidR="00D41A98">
        <w:rPr>
          <w:rFonts w:asciiTheme="minorHAnsi" w:hAnsiTheme="minorHAnsi"/>
          <w:b/>
          <w:sz w:val="22"/>
          <w:szCs w:val="22"/>
        </w:rPr>
        <w:t>różnych artykułów</w:t>
      </w:r>
      <w:r w:rsidR="003C7E43" w:rsidRPr="0086685D">
        <w:rPr>
          <w:rFonts w:asciiTheme="minorHAnsi" w:hAnsiTheme="minorHAnsi"/>
          <w:b/>
          <w:sz w:val="22"/>
          <w:szCs w:val="22"/>
        </w:rPr>
        <w:t xml:space="preserve"> spożywczych </w:t>
      </w:r>
      <w:r w:rsidR="00895D5F" w:rsidRPr="0086685D">
        <w:rPr>
          <w:rFonts w:asciiTheme="minorHAnsi" w:hAnsiTheme="minorHAnsi"/>
          <w:b/>
          <w:sz w:val="22"/>
          <w:szCs w:val="22"/>
        </w:rPr>
        <w:t xml:space="preserve">na potrzeby </w:t>
      </w:r>
      <w:r w:rsidR="003C7E43" w:rsidRPr="0086685D">
        <w:rPr>
          <w:rFonts w:ascii="Calibri" w:eastAsia="Calibri" w:hAnsi="Calibri"/>
          <w:b/>
          <w:sz w:val="22"/>
          <w:szCs w:val="22"/>
          <w:lang w:eastAsia="en-US"/>
        </w:rPr>
        <w:t>Zespo</w:t>
      </w:r>
      <w:r w:rsidR="00CD6399" w:rsidRPr="0086685D">
        <w:rPr>
          <w:rFonts w:ascii="Calibri" w:eastAsia="Calibri" w:hAnsi="Calibri"/>
          <w:b/>
          <w:sz w:val="22"/>
          <w:szCs w:val="22"/>
          <w:lang w:eastAsia="en-US"/>
        </w:rPr>
        <w:t>łu Szkolno- Przedszkolnego nr 6</w:t>
      </w:r>
      <w:r w:rsidR="003C7E43" w:rsidRPr="0086685D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520371" w:rsidRPr="0086685D">
        <w:rPr>
          <w:rFonts w:ascii="Calibri" w:eastAsia="Calibri" w:hAnsi="Calibri"/>
          <w:b/>
          <w:sz w:val="22"/>
          <w:szCs w:val="22"/>
          <w:lang w:eastAsia="en-US"/>
        </w:rPr>
        <w:t xml:space="preserve">w </w:t>
      </w:r>
      <w:r w:rsidR="00893760" w:rsidRPr="0086685D">
        <w:rPr>
          <w:rFonts w:ascii="Calibri" w:eastAsia="Calibri" w:hAnsi="Calibri"/>
          <w:b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W toku badania i oceny ofert </w:t>
      </w:r>
      <w:r w:rsidR="003F2CDF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Zamawiający może żądać od oferentów wyjaśnień dotyczących treści złożonych ofert.</w:t>
      </w:r>
    </w:p>
    <w:p w:rsidR="00426035" w:rsidRPr="00357B2C" w:rsidRDefault="000028A0" w:rsidP="00226358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CD6399">
        <w:rPr>
          <w:rFonts w:asciiTheme="minorHAnsi" w:hAnsiTheme="minorHAnsi"/>
          <w:sz w:val="22"/>
          <w:szCs w:val="22"/>
        </w:rPr>
        <w:t>zsp6</w:t>
      </w:r>
      <w:r w:rsidR="000D5DC0">
        <w:rPr>
          <w:rFonts w:asciiTheme="minorHAnsi" w:hAnsiTheme="minorHAnsi"/>
          <w:sz w:val="22"/>
          <w:szCs w:val="22"/>
        </w:rPr>
        <w:t>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CD6399" w:rsidRPr="00FE0A48" w:rsidRDefault="00CD6399" w:rsidP="00CD6399">
      <w:pPr>
        <w:rPr>
          <w:rFonts w:asciiTheme="minorHAnsi" w:hAnsiTheme="minorHAnsi" w:cstheme="minorHAnsi"/>
          <w:b/>
          <w:sz w:val="22"/>
          <w:szCs w:val="22"/>
        </w:rPr>
      </w:pPr>
      <w:r w:rsidRPr="00FE0A48">
        <w:rPr>
          <w:rFonts w:asciiTheme="minorHAnsi" w:hAnsiTheme="minorHAnsi" w:cstheme="minorHAnsi"/>
          <w:b/>
          <w:sz w:val="22"/>
          <w:szCs w:val="22"/>
        </w:rPr>
        <w:t>VII .OBOWIĄZEK INFORMACYJNY WYNIKAJĄCY Z ART. 13 RODO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</w:t>
      </w:r>
      <w:r>
        <w:rPr>
          <w:rFonts w:cstheme="minorHAnsi"/>
        </w:rPr>
        <w:t xml:space="preserve"> </w:t>
      </w:r>
      <w:r w:rsidRPr="00FE0A48">
        <w:rPr>
          <w:rFonts w:asciiTheme="minorHAnsi" w:hAnsiTheme="minorHAnsi" w:cstheme="minorHAnsi"/>
          <w:sz w:val="22"/>
          <w:szCs w:val="22"/>
        </w:rPr>
        <w:t xml:space="preserve">dnia 27 kwietnia 2016 r. w sprawie ochrony osób fizycznych w związku z przetwarzaniem danych osobowych i w sprawie swobodnego przepływu takich danych oraz uchylenia dyrektywy 95/46/WE (ogólne 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rozporządzenie o ochronie danych) (Dz. Urz. UE L 119 z04.05.2016, str. 1), dalej „RODO”, informuję, że: 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a)</w:t>
      </w:r>
    </w:p>
    <w:p w:rsidR="00CD6399" w:rsidRPr="00CD6399" w:rsidRDefault="00CD6399" w:rsidP="00CD6399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administratorem Pani/Pana danych osobowych jest Dyrektor </w:t>
      </w:r>
      <w:r w:rsidRPr="00CD6399">
        <w:rPr>
          <w:rFonts w:asciiTheme="minorHAnsi" w:hAnsiTheme="minorHAnsi" w:cstheme="minorHAnsi"/>
          <w:sz w:val="22"/>
          <w:szCs w:val="22"/>
        </w:rPr>
        <w:t>Zespołu Szkolno-Przedszkolnego nr 6 w Rybniku z siedzibą przy ul. Małachowskiego 44; 44-251 Rybnik,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b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mogą być udostępniane podmiotom upoważnionym do uzyskania informacji na 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podstawie przepisów prawa;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c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podanie danych osobowych jest dobrowolne, ale niezbędne do przeprowadzenia postępowania;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d</w:t>
      </w:r>
      <w:r w:rsidRPr="00FE0A48">
        <w:rPr>
          <w:rFonts w:asciiTheme="minorHAnsi" w:hAnsiTheme="minorHAnsi" w:cstheme="minorHAnsi"/>
          <w:sz w:val="22"/>
          <w:szCs w:val="22"/>
        </w:rPr>
        <w:t>)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 xml:space="preserve">dane osobowe będą przechowywane jedynie w okresie niezbędnym do spełnienia celu, dla którego 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  <w:r w:rsidRPr="00FE0A48">
        <w:rPr>
          <w:rFonts w:asciiTheme="minorHAnsi" w:hAnsiTheme="minorHAnsi" w:cstheme="minorHAnsi"/>
          <w:sz w:val="22"/>
          <w:szCs w:val="22"/>
        </w:rPr>
        <w:t>zostały zebrane lub w okresie wskazanym przepisami prawa;</w:t>
      </w:r>
    </w:p>
    <w:p w:rsidR="00CD6399" w:rsidRPr="00FE0A48" w:rsidRDefault="00CD6399" w:rsidP="00CD6399">
      <w:pPr>
        <w:rPr>
          <w:rFonts w:asciiTheme="minorHAnsi" w:hAnsiTheme="minorHAnsi" w:cstheme="minorHAnsi"/>
          <w:sz w:val="22"/>
          <w:szCs w:val="22"/>
        </w:rPr>
      </w:pPr>
    </w:p>
    <w:p w:rsidR="00CD6399" w:rsidRDefault="00CD6399" w:rsidP="00CD6399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D6399" w:rsidRDefault="00CD6399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VI</w:t>
      </w:r>
      <w:r w:rsidR="00CD6399">
        <w:rPr>
          <w:rFonts w:asciiTheme="minorHAnsi" w:hAnsiTheme="minorHAnsi"/>
          <w:b/>
          <w:sz w:val="22"/>
          <w:szCs w:val="22"/>
        </w:rPr>
        <w:t>I</w:t>
      </w:r>
      <w:r w:rsidRPr="00350451">
        <w:rPr>
          <w:rFonts w:asciiTheme="minorHAnsi" w:hAnsiTheme="minorHAnsi"/>
          <w:b/>
          <w:sz w:val="22"/>
          <w:szCs w:val="22"/>
        </w:rPr>
        <w:t>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B339D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na stronie internetowej pod adresem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CD6399">
        <w:rPr>
          <w:rFonts w:asciiTheme="minorHAnsi" w:hAnsiTheme="minorHAnsi"/>
          <w:sz w:val="22"/>
          <w:szCs w:val="22"/>
        </w:rPr>
        <w:t>zsp6</w:t>
      </w:r>
      <w:r w:rsidR="000D5DC0">
        <w:rPr>
          <w:rFonts w:asciiTheme="minorHAnsi" w:hAnsiTheme="minorHAnsi"/>
          <w:sz w:val="22"/>
          <w:szCs w:val="22"/>
        </w:rPr>
        <w:t xml:space="preserve">.bip.edukacja.rybnik.eu 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</w:t>
      </w:r>
      <w:r w:rsidR="00344E8C">
        <w:rPr>
          <w:rFonts w:asciiTheme="minorHAnsi" w:hAnsiTheme="minorHAnsi"/>
          <w:b/>
          <w:sz w:val="22"/>
          <w:szCs w:val="22"/>
        </w:rPr>
        <w:t>X</w:t>
      </w:r>
      <w:r w:rsidRPr="00350451">
        <w:rPr>
          <w:rFonts w:asciiTheme="minorHAnsi" w:hAnsiTheme="minorHAnsi"/>
          <w:b/>
          <w:sz w:val="22"/>
          <w:szCs w:val="22"/>
        </w:rPr>
        <w:t>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3C7E43">
        <w:rPr>
          <w:rFonts w:asciiTheme="minorHAnsi" w:hAnsiTheme="minorHAnsi"/>
          <w:sz w:val="22"/>
          <w:szCs w:val="22"/>
        </w:rPr>
        <w:t xml:space="preserve"> </w:t>
      </w:r>
      <w:r w:rsidR="00CD6399">
        <w:rPr>
          <w:rFonts w:asciiTheme="minorHAnsi" w:hAnsiTheme="minorHAnsi"/>
          <w:sz w:val="22"/>
          <w:szCs w:val="22"/>
        </w:rPr>
        <w:t>Barbara Czaja pod numerem telefonu 32 4218495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93760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D6399" w:rsidRDefault="00CD6399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E543D2" w:rsidRDefault="00E543D2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Pr="00CD6399" w:rsidRDefault="00893760" w:rsidP="00893760">
      <w:pPr>
        <w:rPr>
          <w:rFonts w:asciiTheme="minorHAnsi" w:hAnsiTheme="minorHAnsi" w:cstheme="minorHAnsi"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</w:t>
      </w:r>
      <w:r w:rsidRPr="00CD6399">
        <w:rPr>
          <w:rFonts w:asciiTheme="minorHAnsi" w:hAnsiTheme="minorHAnsi" w:cstheme="minorHAnsi"/>
          <w:sz w:val="22"/>
          <w:szCs w:val="22"/>
        </w:rPr>
        <w:t>Załącznik nr 1</w:t>
      </w:r>
    </w:p>
    <w:p w:rsidR="003C7E43" w:rsidRPr="00CD6399" w:rsidRDefault="003C7E43" w:rsidP="00893760">
      <w:pPr>
        <w:rPr>
          <w:rFonts w:asciiTheme="minorHAnsi" w:hAnsiTheme="minorHAnsi" w:cstheme="minorHAnsi"/>
          <w:sz w:val="22"/>
          <w:szCs w:val="22"/>
          <w:u w:val="single"/>
        </w:rPr>
      </w:pPr>
      <w:r w:rsidRPr="00CD6399">
        <w:rPr>
          <w:rFonts w:asciiTheme="minorHAnsi" w:hAnsiTheme="minorHAnsi" w:cstheme="minorHAnsi"/>
          <w:sz w:val="22"/>
          <w:szCs w:val="22"/>
          <w:u w:val="single"/>
        </w:rPr>
        <w:t>Formularz asortymentowo- cenowy</w:t>
      </w:r>
      <w:r w:rsidR="000D5DC0" w:rsidRPr="00CD6399">
        <w:rPr>
          <w:rFonts w:asciiTheme="minorHAnsi" w:hAnsiTheme="minorHAnsi" w:cstheme="minorHAnsi"/>
          <w:sz w:val="22"/>
          <w:szCs w:val="22"/>
          <w:u w:val="single"/>
        </w:rPr>
        <w:t>- tabelka</w:t>
      </w:r>
    </w:p>
    <w:p w:rsidR="00E369CB" w:rsidRDefault="00E369CB" w:rsidP="00E369CB"/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3874"/>
        <w:gridCol w:w="818"/>
        <w:gridCol w:w="827"/>
        <w:gridCol w:w="1267"/>
        <w:gridCol w:w="1431"/>
        <w:gridCol w:w="1475"/>
      </w:tblGrid>
      <w:tr w:rsidR="00E543D2" w:rsidRPr="00E543D2" w:rsidTr="00E543D2">
        <w:trPr>
          <w:trHeight w:val="127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Oferowana cena jednostkowa netto w zł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netto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 xml:space="preserve"> w zł 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Oferowana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cena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ogółem</w:t>
            </w:r>
            <w:r w:rsidRPr="00E543D2">
              <w:rPr>
                <w:b/>
                <w:bCs/>
                <w:color w:val="000000"/>
                <w:sz w:val="20"/>
                <w:szCs w:val="20"/>
              </w:rPr>
              <w:br/>
              <w:t>brutto w zł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1D70E4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Ananas kawałki 580g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8F34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2CDF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3F2CDF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3F2CDF" w:rsidRDefault="003F2CDF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Ananas kawałki 3100 ml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3F2CDF" w:rsidRDefault="003F2CDF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3F2CDF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3F2CDF" w:rsidRPr="00E543D2" w:rsidRDefault="003F2CDF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3F2CDF" w:rsidRPr="00E543D2" w:rsidRDefault="003F2CDF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3F2CDF" w:rsidRPr="00E543D2" w:rsidRDefault="003F2CDF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Batonik owoc.</w:t>
            </w:r>
            <w:r w:rsidR="00BA6BD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banan kakao 35g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8F34E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Bazylia prymat PET</w:t>
            </w:r>
            <w:r w:rsidR="003F2CDF">
              <w:rPr>
                <w:color w:val="000000"/>
                <w:sz w:val="18"/>
                <w:szCs w:val="18"/>
              </w:rPr>
              <w:t xml:space="preserve"> 3</w:t>
            </w:r>
            <w:r>
              <w:rPr>
                <w:color w:val="000000"/>
                <w:sz w:val="18"/>
                <w:szCs w:val="18"/>
              </w:rPr>
              <w:t>00g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Biszkopty języczki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6F8E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A26F8E" w:rsidRPr="00E543D2" w:rsidRDefault="00A26F8E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Budyń waniliowy 1,2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Chrup </w:t>
            </w:r>
            <w:proofErr w:type="spellStart"/>
            <w:r>
              <w:rPr>
                <w:color w:val="000000"/>
                <w:sz w:val="18"/>
                <w:szCs w:val="18"/>
              </w:rPr>
              <w:t>Snacki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35g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3F2CDF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Chrupki kukurydziane bananowe 1</w:t>
            </w:r>
            <w:r w:rsidR="008F34E1">
              <w:rPr>
                <w:color w:val="000000"/>
                <w:sz w:val="18"/>
                <w:szCs w:val="18"/>
              </w:rPr>
              <w:t>5g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3F2CDF" w:rsidP="00E543D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Musli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owocowe 1kg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3F2CDF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8668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Ciastka  zbożowe</w:t>
            </w:r>
            <w:r w:rsidR="003F2CDF">
              <w:rPr>
                <w:color w:val="000000"/>
                <w:sz w:val="18"/>
                <w:szCs w:val="18"/>
              </w:rPr>
              <w:t xml:space="preserve"> b/c</w:t>
            </w:r>
            <w:r>
              <w:rPr>
                <w:color w:val="000000"/>
                <w:sz w:val="18"/>
                <w:szCs w:val="18"/>
              </w:rPr>
              <w:t xml:space="preserve"> 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8F34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Ciecierzyca 240g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8F34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Cukier biały</w:t>
            </w:r>
            <w:r>
              <w:rPr>
                <w:color w:val="000000"/>
                <w:sz w:val="18"/>
                <w:szCs w:val="18"/>
              </w:rPr>
              <w:t xml:space="preserve"> 1kg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2CDF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3F2CDF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3F2CDF" w:rsidRPr="00E543D2" w:rsidRDefault="003F2CDF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Cukier puder 400g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3F2CDF" w:rsidRDefault="003F2CDF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3F2CDF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3F2CDF" w:rsidRPr="00E543D2" w:rsidRDefault="003F2CDF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3F2CDF" w:rsidRPr="00E543D2" w:rsidRDefault="003F2CDF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3F2CDF" w:rsidRPr="00E543D2" w:rsidRDefault="003F2CDF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44243A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Curry PET 4</w:t>
            </w:r>
            <w:r w:rsidR="008F34E1">
              <w:rPr>
                <w:color w:val="000000"/>
                <w:sz w:val="18"/>
                <w:szCs w:val="18"/>
              </w:rPr>
              <w:t>00g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Cynamon PET</w:t>
            </w:r>
            <w:r>
              <w:rPr>
                <w:color w:val="000000"/>
                <w:sz w:val="18"/>
                <w:szCs w:val="18"/>
              </w:rPr>
              <w:t xml:space="preserve"> 320g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Czosnek granulowany</w:t>
            </w:r>
            <w:r>
              <w:rPr>
                <w:color w:val="000000"/>
                <w:sz w:val="18"/>
                <w:szCs w:val="18"/>
              </w:rPr>
              <w:t xml:space="preserve"> PET</w:t>
            </w:r>
            <w:r w:rsidRPr="00E543D2">
              <w:rPr>
                <w:color w:val="000000"/>
                <w:sz w:val="18"/>
                <w:szCs w:val="18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.05</w:t>
            </w:r>
            <w:r w:rsidRPr="00E543D2">
              <w:rPr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 xml:space="preserve">Dżem truskawkowy </w:t>
            </w:r>
            <w:r>
              <w:rPr>
                <w:color w:val="000000"/>
                <w:sz w:val="18"/>
                <w:szCs w:val="18"/>
              </w:rPr>
              <w:t>niskosłodzony 28</w:t>
            </w:r>
            <w:r w:rsidRPr="00E543D2">
              <w:rPr>
                <w:color w:val="000000"/>
                <w:sz w:val="18"/>
                <w:szCs w:val="18"/>
              </w:rPr>
              <w:t>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Galaretki owocowe różne smaki 70g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8F34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Gałka </w:t>
            </w:r>
            <w:proofErr w:type="spellStart"/>
            <w:r>
              <w:rPr>
                <w:color w:val="000000"/>
                <w:sz w:val="18"/>
                <w:szCs w:val="18"/>
              </w:rPr>
              <w:t>muszkatałowa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PET 350g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Groszek ptysiowy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8F34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 xml:space="preserve">Herbata  </w:t>
            </w:r>
            <w:r w:rsidR="00A26F8E">
              <w:rPr>
                <w:color w:val="000000"/>
                <w:sz w:val="18"/>
                <w:szCs w:val="18"/>
              </w:rPr>
              <w:t>owocowa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543D2">
              <w:rPr>
                <w:color w:val="000000"/>
                <w:sz w:val="18"/>
                <w:szCs w:val="18"/>
              </w:rPr>
              <w:t>25 toreb.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Herbata Lipton 100 toreb.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Herbata miętowa  </w:t>
            </w:r>
            <w:r w:rsidRPr="00E543D2">
              <w:rPr>
                <w:color w:val="000000"/>
                <w:sz w:val="18"/>
                <w:szCs w:val="18"/>
              </w:rPr>
              <w:t>25 toreb.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F34E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340D41">
        <w:trPr>
          <w:trHeight w:val="319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bottom"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Imbir mielony PET 250g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Kakao 150g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E543D2">
              <w:rPr>
                <w:color w:val="000000"/>
                <w:sz w:val="18"/>
                <w:szCs w:val="18"/>
              </w:rPr>
              <w:t>bulgur</w:t>
            </w:r>
            <w:proofErr w:type="spellEnd"/>
            <w:r w:rsidRPr="00E543D2">
              <w:rPr>
                <w:color w:val="000000"/>
                <w:sz w:val="18"/>
                <w:szCs w:val="18"/>
              </w:rPr>
              <w:t xml:space="preserve"> 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Kasza gryczana 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Kasza jaglana 3kg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Kasza jęczm</w:t>
            </w:r>
            <w:r w:rsidRPr="00E543D2">
              <w:rPr>
                <w:color w:val="000000"/>
                <w:sz w:val="18"/>
                <w:szCs w:val="18"/>
              </w:rPr>
              <w:t xml:space="preserve">ienna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E543D2">
              <w:rPr>
                <w:color w:val="000000"/>
                <w:sz w:val="18"/>
                <w:szCs w:val="18"/>
              </w:rPr>
              <w:t xml:space="preserve"> wiejska</w:t>
            </w:r>
            <w:r>
              <w:rPr>
                <w:color w:val="000000"/>
                <w:sz w:val="18"/>
                <w:szCs w:val="18"/>
              </w:rPr>
              <w:t xml:space="preserve"> 1kg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F34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Kasza kuskus 3kg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Kasza kuskus</w:t>
            </w:r>
            <w:r>
              <w:rPr>
                <w:color w:val="000000"/>
                <w:sz w:val="18"/>
                <w:szCs w:val="18"/>
              </w:rPr>
              <w:t xml:space="preserve"> 5kg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Kasza manna</w:t>
            </w:r>
            <w:r>
              <w:rPr>
                <w:color w:val="000000"/>
                <w:sz w:val="18"/>
                <w:szCs w:val="18"/>
              </w:rPr>
              <w:t xml:space="preserve"> 1kg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Kawa zbożowa</w:t>
            </w:r>
            <w:r>
              <w:rPr>
                <w:color w:val="000000"/>
                <w:sz w:val="18"/>
                <w:szCs w:val="18"/>
              </w:rPr>
              <w:t xml:space="preserve"> Anatol 25 tor.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Ketchup Pudliszki łagodny 990g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44243A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 xml:space="preserve">Kokos wiórki </w:t>
            </w:r>
            <w:r w:rsidR="0044243A">
              <w:rPr>
                <w:color w:val="000000"/>
                <w:sz w:val="18"/>
                <w:szCs w:val="18"/>
              </w:rPr>
              <w:t xml:space="preserve"> 500g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Koncentrat pomidorowy 950</w:t>
            </w:r>
            <w:r w:rsidRPr="00E543D2">
              <w:rPr>
                <w:color w:val="000000"/>
                <w:sz w:val="18"/>
                <w:szCs w:val="18"/>
              </w:rPr>
              <w:t>g</w:t>
            </w:r>
            <w:r>
              <w:rPr>
                <w:color w:val="000000"/>
                <w:sz w:val="18"/>
                <w:szCs w:val="18"/>
              </w:rPr>
              <w:t xml:space="preserve"> 30%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Kurkuma PET 350g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6F8E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A26F8E" w:rsidRDefault="00A26F8E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Koncentrat barszczu 300 ml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A432D3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6F8E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A26F8E" w:rsidRDefault="00A26F8E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Kukurydza konserwowa 2650 ml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A432D3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6F8E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A26F8E" w:rsidRDefault="00A26F8E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Fasola czerwona 2500 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A432D3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Liść laurowy PET</w:t>
            </w:r>
            <w:r>
              <w:rPr>
                <w:color w:val="000000"/>
                <w:sz w:val="18"/>
                <w:szCs w:val="18"/>
              </w:rPr>
              <w:t xml:space="preserve"> 80g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Majeranek  PET</w:t>
            </w:r>
            <w:r>
              <w:rPr>
                <w:color w:val="000000"/>
                <w:sz w:val="18"/>
                <w:szCs w:val="18"/>
              </w:rPr>
              <w:t xml:space="preserve"> 150g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Makaron do rosołu nitki 250g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8F34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Makaron literki 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Makaron łazanki 3kg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Makaron muszelka 3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Makaron </w:t>
            </w:r>
            <w:proofErr w:type="spellStart"/>
            <w:r>
              <w:rPr>
                <w:color w:val="000000"/>
                <w:sz w:val="18"/>
                <w:szCs w:val="18"/>
              </w:rPr>
              <w:t>penne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6F8E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A26F8E" w:rsidRDefault="00A26F8E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Makaron </w:t>
            </w:r>
            <w:proofErr w:type="spellStart"/>
            <w:r>
              <w:rPr>
                <w:color w:val="000000"/>
                <w:sz w:val="18"/>
                <w:szCs w:val="18"/>
              </w:rPr>
              <w:t>penne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Makaron świderki 3 kolory 3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Makaron świderki 3kg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Makaron w kształcie ryżu 500g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Mąka pszenna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A432D3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Mąka ziemniaczana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Miód 1L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Morele suszone 1kg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3114D6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Mus owocowy 100g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3114D6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8F34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6F8E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A26F8E" w:rsidRDefault="00A26F8E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Mandarynka puszka 312g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3114D6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3114D6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6F8E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A26F8E" w:rsidRDefault="00A26F8E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Mandarynka puszka 2650g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3114D6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3114D6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6F8E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A26F8E" w:rsidRDefault="00A26F8E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Mleko kokosowe 1L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3114D6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3114D6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Napój sojowy 1L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Nektar bananowy 1L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3114D6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F34E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Nektar czarna porzeczka 2L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3114D6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F34E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Nektar multiwitamina 1</w:t>
            </w:r>
            <w:r w:rsidRPr="00E543D2"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3114D6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8F34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Ocet jabłkowy</w:t>
            </w:r>
            <w:r w:rsidR="00A26F8E">
              <w:rPr>
                <w:color w:val="000000"/>
                <w:sz w:val="18"/>
                <w:szCs w:val="18"/>
              </w:rPr>
              <w:t xml:space="preserve"> 1L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32D3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432D3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A432D3" w:rsidRPr="00E543D2" w:rsidRDefault="00A432D3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Ogórek kiszony 900 ml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432D3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432D3" w:rsidRDefault="003114D6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432D3" w:rsidRPr="00E543D2" w:rsidRDefault="00A432D3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432D3" w:rsidRPr="00E543D2" w:rsidRDefault="00A432D3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432D3" w:rsidRPr="00E543D2" w:rsidRDefault="00A432D3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Oregano PET 110g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3114D6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86685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Otrę</w:t>
            </w:r>
            <w:r w:rsidRPr="00E543D2">
              <w:rPr>
                <w:color w:val="000000"/>
                <w:sz w:val="18"/>
                <w:szCs w:val="18"/>
              </w:rPr>
              <w:t xml:space="preserve">by </w:t>
            </w:r>
            <w:r>
              <w:rPr>
                <w:color w:val="000000"/>
                <w:sz w:val="18"/>
                <w:szCs w:val="18"/>
              </w:rPr>
              <w:t>owsiane</w:t>
            </w:r>
            <w:r w:rsidRPr="00E543D2">
              <w:rPr>
                <w:color w:val="000000"/>
                <w:sz w:val="18"/>
                <w:szCs w:val="18"/>
              </w:rPr>
              <w:t xml:space="preserve"> 150g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3114D6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8F34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Papryka słodka PET</w:t>
            </w:r>
            <w:r>
              <w:rPr>
                <w:color w:val="000000"/>
                <w:sz w:val="18"/>
                <w:szCs w:val="18"/>
              </w:rPr>
              <w:t xml:space="preserve"> 720g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3114D6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Pestki dyni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3114D6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Pieczywo chrupkie 150g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3114D6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Pieprz cytrynowy PET</w:t>
            </w:r>
            <w:r>
              <w:rPr>
                <w:color w:val="000000"/>
                <w:sz w:val="18"/>
                <w:szCs w:val="18"/>
              </w:rPr>
              <w:t xml:space="preserve"> 900g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3114D6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Pieprz czarny mielony PET</w:t>
            </w:r>
            <w:r>
              <w:rPr>
                <w:color w:val="000000"/>
                <w:sz w:val="18"/>
                <w:szCs w:val="18"/>
              </w:rPr>
              <w:t xml:space="preserve"> 820g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3114D6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Płatki kukurydziane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3114D6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8F34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Płatki migdałowe 1kg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3114D6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Płatki owsiane</w:t>
            </w:r>
            <w:r>
              <w:rPr>
                <w:color w:val="000000"/>
                <w:sz w:val="18"/>
                <w:szCs w:val="18"/>
              </w:rPr>
              <w:t xml:space="preserve"> górskie 500g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3114D6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Default="008F34E1" w:rsidP="004424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Powidła </w:t>
            </w:r>
            <w:r w:rsidR="0044243A">
              <w:rPr>
                <w:color w:val="000000"/>
                <w:sz w:val="18"/>
                <w:szCs w:val="18"/>
              </w:rPr>
              <w:t>śliwkowe 950g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3114D6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EB134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Przyprawa Lubczykowa 500g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Przyprawa Smak Natury 3kg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26F8E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A26F8E" w:rsidRDefault="00A26F8E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Przyprawa do kurczaka 1kg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3114D6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3114D6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6F8E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A26F8E" w:rsidRDefault="00A26F8E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Przyprawa kebab – </w:t>
            </w:r>
            <w:proofErr w:type="spellStart"/>
            <w:r>
              <w:rPr>
                <w:color w:val="000000"/>
                <w:sz w:val="18"/>
                <w:szCs w:val="18"/>
              </w:rPr>
              <w:t>gyros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900g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3114D6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3114D6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6F8E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A26F8E" w:rsidRDefault="00A26F8E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Pietruszka PET 190g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3114D6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6F8E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A26F8E" w:rsidRDefault="00A26F8E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Pomidory suszone w oleju 650g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3114D6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26F8E" w:rsidRPr="00E543D2" w:rsidRDefault="00A26F8E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 xml:space="preserve">Pulpa pomidorowa 2500g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Rodzynka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Rurka dekoracyjna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 xml:space="preserve">Ryż </w:t>
            </w:r>
            <w:r>
              <w:rPr>
                <w:color w:val="000000"/>
                <w:sz w:val="18"/>
                <w:szCs w:val="18"/>
              </w:rPr>
              <w:t>1kg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Ryż paraboliczny 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86685D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Sałatka szwedzka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Seler paski 1700 ml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Sezam biały 1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Sezamki 35g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Słonecznik łuskany 1kg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Soczek 200ml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  <w:r w:rsidR="008F34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Sok jabłkowy 2 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Sok pomarańczowy 1L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Sól o niskiej zawartości sodu</w:t>
            </w:r>
            <w:r>
              <w:rPr>
                <w:color w:val="000000"/>
                <w:sz w:val="18"/>
                <w:szCs w:val="18"/>
              </w:rPr>
              <w:t xml:space="preserve"> 1kg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Syrop klonowy 500g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Szczaw konserwowy 320ml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543D2">
              <w:rPr>
                <w:color w:val="000000"/>
                <w:sz w:val="18"/>
                <w:szCs w:val="18"/>
              </w:rPr>
              <w:t>Vitaminka</w:t>
            </w:r>
            <w:proofErr w:type="spellEnd"/>
            <w:r w:rsidRPr="00E543D2">
              <w:rPr>
                <w:color w:val="000000"/>
                <w:sz w:val="18"/>
                <w:szCs w:val="18"/>
              </w:rPr>
              <w:t xml:space="preserve"> 1L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Wafle ryżowe 110g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Ziele ang.  Prymat 600g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Zioła prowansalskie PET 300g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B12950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Żurawina suszona 1kg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4D4D4C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E543D2" w:rsidRDefault="00A952EA" w:rsidP="00E543D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MROŻ</w:t>
            </w:r>
            <w:r w:rsidR="00E543D2" w:rsidRPr="00E543D2">
              <w:rPr>
                <w:b/>
                <w:bCs/>
                <w:color w:val="000000"/>
                <w:sz w:val="18"/>
                <w:szCs w:val="18"/>
              </w:rPr>
              <w:t>ONKI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Barszcz ukraiński 2,5kg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Bazylia 250g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Brokuły 2</w:t>
            </w:r>
            <w:r w:rsidR="004D4D4C">
              <w:rPr>
                <w:color w:val="000000"/>
                <w:sz w:val="18"/>
                <w:szCs w:val="18"/>
              </w:rPr>
              <w:t>,5</w:t>
            </w:r>
            <w:r w:rsidRPr="00E543D2">
              <w:rPr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432D3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432D3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A432D3" w:rsidRPr="00E543D2" w:rsidRDefault="00A432D3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Brokuł mini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432D3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432D3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432D3" w:rsidRPr="00E543D2" w:rsidRDefault="00A432D3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432D3" w:rsidRPr="00E543D2" w:rsidRDefault="00A432D3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A432D3" w:rsidRPr="00E543D2" w:rsidRDefault="00A432D3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Bukiet warzyw 2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8F34E1" w:rsidRPr="00E543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Cebula kostka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Dynia kostka 2</w:t>
            </w:r>
            <w:r w:rsidR="0044243A">
              <w:rPr>
                <w:color w:val="000000"/>
                <w:sz w:val="18"/>
                <w:szCs w:val="18"/>
              </w:rPr>
              <w:t>,5</w:t>
            </w:r>
            <w:r w:rsidRPr="00E543D2">
              <w:rPr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8F34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Fasolka szparagowa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8F34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Frytki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8F34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 xml:space="preserve">Groszek </w:t>
            </w:r>
            <w:r w:rsidR="0044243A">
              <w:rPr>
                <w:color w:val="000000"/>
                <w:sz w:val="18"/>
                <w:szCs w:val="18"/>
              </w:rPr>
              <w:t xml:space="preserve">zielony </w:t>
            </w:r>
            <w:r w:rsidRPr="00E543D2">
              <w:rPr>
                <w:color w:val="000000"/>
                <w:sz w:val="18"/>
                <w:szCs w:val="18"/>
              </w:rPr>
              <w:t>2,5kg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Kalafior 2</w:t>
            </w:r>
            <w:r w:rsidR="0044243A">
              <w:rPr>
                <w:color w:val="000000"/>
                <w:sz w:val="18"/>
                <w:szCs w:val="18"/>
              </w:rPr>
              <w:t>,5</w:t>
            </w:r>
            <w:r w:rsidRPr="00E543D2">
              <w:rPr>
                <w:color w:val="000000"/>
                <w:sz w:val="18"/>
                <w:szCs w:val="18"/>
              </w:rPr>
              <w:t xml:space="preserve">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8F34E1" w:rsidRPr="00E543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8F34E1" w:rsidRDefault="008F34E1" w:rsidP="00E543D2">
            <w:pPr>
              <w:rPr>
                <w:bCs/>
                <w:color w:val="000000"/>
                <w:sz w:val="18"/>
                <w:szCs w:val="18"/>
              </w:rPr>
            </w:pPr>
            <w:r w:rsidRPr="008F34E1">
              <w:rPr>
                <w:bCs/>
                <w:color w:val="000000"/>
                <w:sz w:val="18"/>
                <w:szCs w:val="18"/>
              </w:rPr>
              <w:t>Kluski śląskie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4D4D4C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koperek mrożony 1kg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Kukurydza 2,5kg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Maliny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Marchewka mini 2,5kg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8F34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Marchewka z groszkiem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F34E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D4D4C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4D4D4C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4D4D4C" w:rsidRPr="00E543D2" w:rsidRDefault="004D4D4C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Marchew kostka 2,5 kg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4D4D4C" w:rsidRPr="00E543D2" w:rsidRDefault="004D4D4C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4D4D4C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4D4D4C" w:rsidRPr="00E543D2" w:rsidRDefault="004D4D4C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4D4D4C" w:rsidRPr="00E543D2" w:rsidRDefault="004D4D4C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4D4D4C" w:rsidRPr="00E543D2" w:rsidRDefault="004D4D4C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Mieszanka kompotowa 2,5kg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Papryka 3 kolory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Pieczarka plastry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8F34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4D4D4C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 xml:space="preserve">Pietruszka </w:t>
            </w:r>
            <w:r w:rsidR="004D4D4C">
              <w:rPr>
                <w:color w:val="000000"/>
                <w:sz w:val="18"/>
                <w:szCs w:val="18"/>
              </w:rPr>
              <w:t>mrożona 1kg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F34E1" w:rsidRPr="00E543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8F34E1" w:rsidRDefault="008F34E1" w:rsidP="00E543D2">
            <w:pPr>
              <w:rPr>
                <w:bCs/>
                <w:color w:val="000000"/>
                <w:sz w:val="18"/>
                <w:szCs w:val="18"/>
              </w:rPr>
            </w:pPr>
            <w:r w:rsidRPr="008F34E1">
              <w:rPr>
                <w:bCs/>
                <w:color w:val="000000"/>
                <w:sz w:val="18"/>
                <w:szCs w:val="18"/>
              </w:rPr>
              <w:t>Placki ziemniaczane 1,5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1D70E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Szpinak </w:t>
            </w:r>
            <w:proofErr w:type="spellStart"/>
            <w:r>
              <w:rPr>
                <w:color w:val="000000"/>
                <w:sz w:val="18"/>
                <w:szCs w:val="18"/>
              </w:rPr>
              <w:t>rozdr</w:t>
            </w:r>
            <w:proofErr w:type="spellEnd"/>
            <w:r>
              <w:rPr>
                <w:color w:val="000000"/>
                <w:sz w:val="18"/>
                <w:szCs w:val="18"/>
              </w:rPr>
              <w:t>.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</w:t>
            </w:r>
            <w:r w:rsidRPr="00E543D2">
              <w:rPr>
                <w:color w:val="000000"/>
                <w:sz w:val="18"/>
                <w:szCs w:val="18"/>
              </w:rPr>
              <w:t>liwki b/p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Truskawki mrożone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E543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8F34E1" w:rsidRDefault="008F34E1" w:rsidP="00E543D2">
            <w:pPr>
              <w:rPr>
                <w:bCs/>
                <w:color w:val="000000"/>
                <w:sz w:val="18"/>
                <w:szCs w:val="18"/>
              </w:rPr>
            </w:pPr>
            <w:r w:rsidRPr="008F34E1">
              <w:rPr>
                <w:bCs/>
                <w:color w:val="000000"/>
                <w:sz w:val="18"/>
                <w:szCs w:val="18"/>
              </w:rPr>
              <w:t>Uszka z kapustą i grzybami</w:t>
            </w:r>
            <w:r>
              <w:rPr>
                <w:bCs/>
                <w:color w:val="000000"/>
                <w:sz w:val="18"/>
                <w:szCs w:val="18"/>
              </w:rPr>
              <w:t xml:space="preserve"> 2kg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BA6BD5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Włoszczyzna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8F34E1" w:rsidRPr="00E543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Zupa jarzynowa 2,5kg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4D4D4C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8F34E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7551DE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615BE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8F34E1" w:rsidRPr="00E543D2" w:rsidRDefault="008F34E1" w:rsidP="00E543D2">
            <w:pPr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Zupa królewska 450g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3D2"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E543D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34E1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4243A" w:rsidP="00E54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</w:tcPr>
          <w:p w:rsidR="008F34E1" w:rsidRPr="0044243A" w:rsidRDefault="0044243A" w:rsidP="00E543D2">
            <w:pPr>
              <w:rPr>
                <w:bCs/>
                <w:color w:val="000000"/>
                <w:sz w:val="18"/>
                <w:szCs w:val="18"/>
              </w:rPr>
            </w:pPr>
            <w:r w:rsidRPr="0044243A">
              <w:rPr>
                <w:bCs/>
                <w:color w:val="000000"/>
                <w:sz w:val="18"/>
                <w:szCs w:val="18"/>
              </w:rPr>
              <w:t>Brukselka 2,5 kg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4243A" w:rsidP="00E543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44243A" w:rsidP="00E543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</w:tcPr>
          <w:p w:rsidR="008F34E1" w:rsidRPr="00E543D2" w:rsidRDefault="008F34E1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8F34E1" w:rsidRDefault="00E543D2" w:rsidP="00E543D2">
            <w:pPr>
              <w:jc w:val="center"/>
              <w:rPr>
                <w:color w:val="000000"/>
                <w:sz w:val="40"/>
                <w:szCs w:val="40"/>
              </w:rPr>
            </w:pPr>
            <w:r w:rsidRPr="008F34E1">
              <w:rPr>
                <w:color w:val="000000"/>
                <w:sz w:val="40"/>
                <w:szCs w:val="40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hideMark/>
          </w:tcPr>
          <w:p w:rsidR="00E543D2" w:rsidRPr="008F34E1" w:rsidRDefault="00E543D2" w:rsidP="00E543D2">
            <w:pPr>
              <w:rPr>
                <w:b/>
                <w:bCs/>
                <w:color w:val="000000"/>
                <w:sz w:val="40"/>
                <w:szCs w:val="40"/>
              </w:rPr>
            </w:pPr>
            <w:r w:rsidRPr="008F34E1">
              <w:rPr>
                <w:b/>
                <w:bCs/>
                <w:color w:val="000000"/>
                <w:sz w:val="40"/>
                <w:szCs w:val="40"/>
              </w:rPr>
              <w:t>RAZEM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20"/>
                <w:szCs w:val="20"/>
              </w:rPr>
            </w:pPr>
            <w:r w:rsidRPr="00E543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color w:val="000000"/>
                <w:sz w:val="18"/>
                <w:szCs w:val="18"/>
              </w:rPr>
            </w:pPr>
            <w:r w:rsidRPr="00E543D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43D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543D2" w:rsidRPr="00E543D2" w:rsidRDefault="00E543D2" w:rsidP="00E54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3D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73C" w:rsidRPr="00E543D2" w:rsidRDefault="00A7273C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648E2" w:rsidRPr="00E543D2" w:rsidRDefault="004648E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43D2" w:rsidRPr="00E543D2" w:rsidTr="00E543D2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43D2" w:rsidRPr="00E543D2" w:rsidTr="008F34E1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2CA" w:rsidRPr="00E543D2" w:rsidRDefault="003212CA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43D2" w:rsidRPr="00E543D2" w:rsidTr="008F34E1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543D2" w:rsidRPr="00E543D2" w:rsidTr="008F34E1"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3D2" w:rsidRPr="00E543D2" w:rsidRDefault="00E543D2" w:rsidP="00E543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551DE" w:rsidRDefault="007551DE" w:rsidP="001D70E4">
      <w:pPr>
        <w:pStyle w:val="Bezodstpw"/>
        <w:rPr>
          <w:rFonts w:asciiTheme="minorHAnsi" w:hAnsiTheme="minorHAnsi"/>
          <w:sz w:val="20"/>
          <w:szCs w:val="20"/>
        </w:rPr>
      </w:pPr>
    </w:p>
    <w:p w:rsidR="00282FAE" w:rsidRDefault="00282FA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282FAE" w:rsidRDefault="00282FAE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52BBD" w:rsidRDefault="003C7E43" w:rsidP="003C7E43">
      <w:pPr>
        <w:pStyle w:val="Bezodstpw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942CC9">
        <w:rPr>
          <w:rFonts w:asciiTheme="minorHAnsi" w:hAnsiTheme="minorHAnsi"/>
          <w:sz w:val="20"/>
          <w:szCs w:val="20"/>
        </w:rPr>
        <w:t>Załącznik nr 2</w:t>
      </w:r>
    </w:p>
    <w:p w:rsidR="003C7E43" w:rsidRPr="0083143B" w:rsidRDefault="003C7E43" w:rsidP="003C7E43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="00817E11">
        <w:rPr>
          <w:rFonts w:asciiTheme="minorHAnsi" w:hAnsiTheme="minorHAnsi" w:cs="Arial"/>
          <w:sz w:val="22"/>
          <w:szCs w:val="22"/>
        </w:rPr>
        <w:t xml:space="preserve"> o wartości </w:t>
      </w:r>
      <w:r w:rsidRPr="006C430C">
        <w:rPr>
          <w:rFonts w:asciiTheme="minorHAnsi" w:hAnsiTheme="minorHAnsi" w:cs="Arial"/>
          <w:sz w:val="22"/>
          <w:szCs w:val="22"/>
        </w:rPr>
        <w:t xml:space="preserve"> poniżej </w:t>
      </w:r>
      <w:r w:rsidR="00A94A52">
        <w:rPr>
          <w:rFonts w:asciiTheme="minorHAnsi" w:hAnsiTheme="minorHAnsi" w:cs="Arial"/>
          <w:sz w:val="22"/>
          <w:szCs w:val="22"/>
        </w:rPr>
        <w:t>130.000,00 złotych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147EB9">
        <w:rPr>
          <w:rFonts w:asciiTheme="minorHAnsi" w:hAnsiTheme="minorHAnsi"/>
          <w:sz w:val="22"/>
          <w:szCs w:val="22"/>
        </w:rPr>
        <w:t xml:space="preserve">różnych art. Spożywczych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>Zespoł</w:t>
      </w:r>
      <w:r w:rsidR="00CD6399">
        <w:rPr>
          <w:rFonts w:ascii="Calibri" w:eastAsia="Calibri" w:hAnsi="Calibri"/>
          <w:sz w:val="22"/>
          <w:szCs w:val="22"/>
          <w:lang w:eastAsia="en-US"/>
        </w:rPr>
        <w:t>u Szkolno – Przedszkolnego nr 6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CD6399">
        <w:rPr>
          <w:rFonts w:ascii="Calibri" w:eastAsia="Calibri" w:hAnsi="Calibri"/>
          <w:sz w:val="22"/>
          <w:szCs w:val="22"/>
          <w:lang w:eastAsia="en-US"/>
        </w:rPr>
        <w:t>251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 Rybnik  ul. </w:t>
      </w:r>
      <w:r w:rsidR="00CD6399">
        <w:rPr>
          <w:rFonts w:ascii="Calibri" w:eastAsia="Calibri" w:hAnsi="Calibri"/>
          <w:sz w:val="22"/>
          <w:szCs w:val="22"/>
          <w:lang w:eastAsia="en-US"/>
        </w:rPr>
        <w:t>Małachowskiego 44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</w:t>
      </w:r>
      <w:r w:rsidR="00D41A98">
        <w:rPr>
          <w:rFonts w:asciiTheme="minorHAnsi" w:hAnsiTheme="minorHAnsi" w:cs="Arial"/>
          <w:sz w:val="22"/>
          <w:szCs w:val="22"/>
        </w:rPr>
        <w:t>.........................</w:t>
      </w:r>
      <w:r w:rsidRPr="006C430C">
        <w:rPr>
          <w:rFonts w:asciiTheme="minorHAnsi" w:hAnsiTheme="minorHAnsi" w:cs="Arial"/>
          <w:sz w:val="22"/>
          <w:szCs w:val="22"/>
        </w:rPr>
        <w:t>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</w:t>
      </w:r>
      <w:r w:rsidR="00D41A98">
        <w:rPr>
          <w:rFonts w:asciiTheme="minorHAnsi" w:hAnsiTheme="minorHAnsi" w:cs="Arial"/>
          <w:sz w:val="22"/>
          <w:szCs w:val="22"/>
        </w:rPr>
        <w:t>......................</w:t>
      </w:r>
      <w:r w:rsidRPr="006C430C">
        <w:rPr>
          <w:rFonts w:asciiTheme="minorHAnsi" w:hAnsiTheme="minorHAnsi" w:cs="Arial"/>
          <w:sz w:val="22"/>
          <w:szCs w:val="22"/>
        </w:rPr>
        <w:t>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</w:t>
      </w:r>
      <w:r w:rsidR="00D41A98">
        <w:rPr>
          <w:rFonts w:asciiTheme="minorHAnsi" w:hAnsiTheme="minorHAnsi"/>
          <w:sz w:val="22"/>
          <w:szCs w:val="22"/>
        </w:rPr>
        <w:t>……………………………….</w:t>
      </w:r>
      <w:r w:rsidRPr="006C430C">
        <w:rPr>
          <w:rFonts w:asciiTheme="minorHAnsi" w:hAnsiTheme="minorHAnsi"/>
          <w:sz w:val="22"/>
          <w:szCs w:val="22"/>
        </w:rPr>
        <w:t>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="00D41A98">
        <w:rPr>
          <w:rFonts w:asciiTheme="minorHAnsi" w:hAnsiTheme="minorHAnsi"/>
          <w:i/>
          <w:iCs/>
          <w:sz w:val="22"/>
          <w:szCs w:val="22"/>
        </w:rPr>
        <w:t xml:space="preserve">                              </w:t>
      </w:r>
      <w:r w:rsidRPr="006C430C">
        <w:rPr>
          <w:rFonts w:asciiTheme="minorHAnsi" w:hAnsiTheme="minorHAnsi"/>
          <w:i/>
          <w:iCs/>
          <w:sz w:val="22"/>
          <w:szCs w:val="22"/>
        </w:rPr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D1E77" w:rsidRDefault="00BD1E77" w:rsidP="00BD1E77">
      <w:pPr>
        <w:ind w:left="77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Załącznik 3</w:t>
      </w: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wykonawcy</w:t>
      </w: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</w:p>
    <w:p w:rsidR="00BD1E77" w:rsidRDefault="00BD1E77" w:rsidP="00BD1E7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 Ś W I A D C Z E N I E</w:t>
      </w:r>
    </w:p>
    <w:p w:rsidR="00BD1E77" w:rsidRDefault="00BD1E77" w:rsidP="00BD1E7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SPEŁNIANIU WARUNKÓW UDZIAŁU W POSTĘPOWANIU O UDZIELENIE ZAMÓWIENIA</w:t>
      </w:r>
    </w:p>
    <w:p w:rsidR="00BD1E77" w:rsidRDefault="00BD1E77" w:rsidP="00BD1E7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PUBLICZNEGO ORAZ O NIEPODLEGANIU WYKLUCZENIU Z POSTĘPOWANIA</w:t>
      </w: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</w:p>
    <w:p w:rsidR="00BD1E77" w:rsidRDefault="00BD1E77" w:rsidP="00BD1E7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Składając ofertę w postępowaniu o udzielenie zamówienia publicznego na:</w:t>
      </w:r>
    </w:p>
    <w:p w:rsidR="00BD1E77" w:rsidRDefault="00BD1E77" w:rsidP="00BD1E77">
      <w:pPr>
        <w:pStyle w:val="Bezodstpw1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„dostawa różnych art. spożywczych na potrzeby </w:t>
      </w:r>
      <w:r>
        <w:rPr>
          <w:rFonts w:ascii="Calibri" w:eastAsia="Calibri" w:hAnsi="Calibri" w:cs="Calibri"/>
        </w:rPr>
        <w:t xml:space="preserve">Zespołu Szkolno – Przedszkolnego nr 6  w Rybniku </w:t>
      </w:r>
      <w:r>
        <w:rPr>
          <w:rFonts w:ascii="Calibri" w:hAnsi="Calibri" w:cs="Calibri"/>
        </w:rPr>
        <w:t>oświadczam/y, że:</w:t>
      </w:r>
    </w:p>
    <w:p w:rsidR="00BD1E77" w:rsidRDefault="00BD1E77" w:rsidP="00BD1E77">
      <w:pPr>
        <w:numPr>
          <w:ilvl w:val="0"/>
          <w:numId w:val="21"/>
        </w:numPr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podlegamy wykluczeniu z postępowania o udzielenie zamówienia zgodnie z art. 108 ust. 1 ustawy Prawo zamówień publicznych,</w:t>
      </w:r>
    </w:p>
    <w:p w:rsidR="003F2CDF" w:rsidRPr="003F2CDF" w:rsidRDefault="003F2CDF" w:rsidP="003F2CDF">
      <w:pPr>
        <w:numPr>
          <w:ilvl w:val="0"/>
          <w:numId w:val="21"/>
        </w:numPr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Tahoma"/>
        </w:rPr>
        <w:t>nie podlegamy wykluczeniu z postepowania o udzielenie zamówienia zgodnie z art. 7 ust. 1 ustawy o szczególnych rozwiązaniach w zakresie przeciwdziałania wspieraniu agresji na Ukrainę oraz służących ochronie bezpieczeństwa narodowego (Dz. U. z 2022r. poz. 835)</w:t>
      </w:r>
    </w:p>
    <w:p w:rsidR="00BD1E77" w:rsidRDefault="00BD1E77" w:rsidP="00BD1E77">
      <w:pPr>
        <w:numPr>
          <w:ilvl w:val="0"/>
          <w:numId w:val="21"/>
        </w:numPr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spełniamy warunki udziału w postępowaniu o udzielenie zamówienia zapisane w art. 112 ust. 2 ustawy Prawo zamówień publicznych, tj.: </w:t>
      </w:r>
    </w:p>
    <w:p w:rsidR="00BD1E77" w:rsidRDefault="00BD1E77" w:rsidP="00BD1E7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− zdolności do występowania w obrocie gospodarczym, </w:t>
      </w:r>
    </w:p>
    <w:p w:rsidR="00BD1E77" w:rsidRDefault="00BD1E77" w:rsidP="00BD1E7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− uprawnień do prowadzenia określonej działalności gospodarczej lub zawodowej, o ile </w:t>
      </w:r>
      <w:r>
        <w:rPr>
          <w:rFonts w:ascii="Calibri" w:hAnsi="Calibri" w:cs="Calibri"/>
        </w:rPr>
        <w:tab/>
        <w:t xml:space="preserve">wynika to z odrębnych przepisów, </w:t>
      </w:r>
    </w:p>
    <w:p w:rsidR="00BD1E77" w:rsidRDefault="00BD1E77" w:rsidP="00BD1E7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− sytuacji ekonomicznej lub finansowej, </w:t>
      </w:r>
    </w:p>
    <w:p w:rsidR="00BD1E77" w:rsidRDefault="00BD1E77" w:rsidP="00BD1E7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ab/>
        <w:t xml:space="preserve">− zdolności technicznej lub zawodowej. </w:t>
      </w: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 , dnia ........................................</w:t>
      </w: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Miejscowość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Data</w:t>
      </w: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</w:p>
    <w:p w:rsidR="00BD1E77" w:rsidRDefault="00BD1E77" w:rsidP="00BD1E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BD1E77" w:rsidRDefault="00BD1E77" w:rsidP="00BD1E77">
      <w:pPr>
        <w:spacing w:after="16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 wykonawcy/</w:t>
      </w:r>
    </w:p>
    <w:p w:rsidR="00BD1E77" w:rsidRDefault="00BD1E77" w:rsidP="00BD1E77">
      <w:pPr>
        <w:ind w:left="7788"/>
        <w:jc w:val="both"/>
        <w:rPr>
          <w:rFonts w:ascii="Calibri" w:hAnsi="Calibri" w:cs="Calibri"/>
          <w:sz w:val="22"/>
          <w:szCs w:val="22"/>
        </w:rPr>
      </w:pPr>
    </w:p>
    <w:p w:rsidR="00BD1E77" w:rsidRDefault="00BD1E77" w:rsidP="00BD1E77">
      <w:pPr>
        <w:spacing w:after="160" w:line="254" w:lineRule="auto"/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D1E77" w:rsidRDefault="00BD1E7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BD1E77" w:rsidRDefault="00BD1E7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sectPr w:rsidR="00845980" w:rsidSect="00F07CC0">
      <w:headerReference w:type="default" r:id="rId10"/>
      <w:footerReference w:type="even" r:id="rId11"/>
      <w:footerReference w:type="default" r:id="rId12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19" w:rsidRDefault="00FA4419">
      <w:r>
        <w:separator/>
      </w:r>
    </w:p>
  </w:endnote>
  <w:endnote w:type="continuationSeparator" w:id="0">
    <w:p w:rsidR="00FA4419" w:rsidRDefault="00FA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DF" w:rsidRDefault="003F2CD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2CDF" w:rsidRDefault="003F2CD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DF" w:rsidRDefault="003F2CD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243A">
      <w:rPr>
        <w:rStyle w:val="Numerstrony"/>
        <w:noProof/>
      </w:rPr>
      <w:t>8</w:t>
    </w:r>
    <w:r>
      <w:rPr>
        <w:rStyle w:val="Numerstrony"/>
      </w:rPr>
      <w:fldChar w:fldCharType="end"/>
    </w:r>
  </w:p>
  <w:p w:rsidR="003F2CDF" w:rsidRDefault="003F2CD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19" w:rsidRDefault="00FA4419">
      <w:r>
        <w:separator/>
      </w:r>
    </w:p>
  </w:footnote>
  <w:footnote w:type="continuationSeparator" w:id="0">
    <w:p w:rsidR="00FA4419" w:rsidRDefault="00FA4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DF" w:rsidRDefault="003F2CD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1"/>
  </w:num>
  <w:num w:numId="5">
    <w:abstractNumId w:val="3"/>
  </w:num>
  <w:num w:numId="6">
    <w:abstractNumId w:val="18"/>
  </w:num>
  <w:num w:numId="7">
    <w:abstractNumId w:val="20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242B9"/>
    <w:rsid w:val="00090FD8"/>
    <w:rsid w:val="000A4928"/>
    <w:rsid w:val="000A4ECD"/>
    <w:rsid w:val="000C0FF8"/>
    <w:rsid w:val="000C671C"/>
    <w:rsid w:val="000D11E8"/>
    <w:rsid w:val="000D5DC0"/>
    <w:rsid w:val="001032DA"/>
    <w:rsid w:val="00110964"/>
    <w:rsid w:val="00132A8A"/>
    <w:rsid w:val="00147EB9"/>
    <w:rsid w:val="00175FC6"/>
    <w:rsid w:val="0019706A"/>
    <w:rsid w:val="001A17F0"/>
    <w:rsid w:val="001D70E4"/>
    <w:rsid w:val="001E79DD"/>
    <w:rsid w:val="001F0B57"/>
    <w:rsid w:val="001F79F7"/>
    <w:rsid w:val="00203D53"/>
    <w:rsid w:val="00226358"/>
    <w:rsid w:val="002461FB"/>
    <w:rsid w:val="00255D49"/>
    <w:rsid w:val="00257B4E"/>
    <w:rsid w:val="00272316"/>
    <w:rsid w:val="00273577"/>
    <w:rsid w:val="00282FAE"/>
    <w:rsid w:val="00290BD6"/>
    <w:rsid w:val="002D3723"/>
    <w:rsid w:val="002E3C2E"/>
    <w:rsid w:val="003114D6"/>
    <w:rsid w:val="00317336"/>
    <w:rsid w:val="003212CA"/>
    <w:rsid w:val="00327B86"/>
    <w:rsid w:val="00340D41"/>
    <w:rsid w:val="00344E8C"/>
    <w:rsid w:val="00350451"/>
    <w:rsid w:val="00357B2C"/>
    <w:rsid w:val="0037335C"/>
    <w:rsid w:val="003762BD"/>
    <w:rsid w:val="003846AD"/>
    <w:rsid w:val="0038519D"/>
    <w:rsid w:val="00387445"/>
    <w:rsid w:val="003A3A21"/>
    <w:rsid w:val="003A5AC9"/>
    <w:rsid w:val="003B5D52"/>
    <w:rsid w:val="003C78CB"/>
    <w:rsid w:val="003C7E43"/>
    <w:rsid w:val="003F2CDF"/>
    <w:rsid w:val="0040003C"/>
    <w:rsid w:val="00407B5F"/>
    <w:rsid w:val="00423DD2"/>
    <w:rsid w:val="00426035"/>
    <w:rsid w:val="0044243A"/>
    <w:rsid w:val="00462776"/>
    <w:rsid w:val="004648E2"/>
    <w:rsid w:val="00466498"/>
    <w:rsid w:val="00491E6B"/>
    <w:rsid w:val="004B0D1F"/>
    <w:rsid w:val="004C35D0"/>
    <w:rsid w:val="004D4D4C"/>
    <w:rsid w:val="00511405"/>
    <w:rsid w:val="00520371"/>
    <w:rsid w:val="00523128"/>
    <w:rsid w:val="005622EE"/>
    <w:rsid w:val="005D7C59"/>
    <w:rsid w:val="005E1792"/>
    <w:rsid w:val="006013E7"/>
    <w:rsid w:val="0060787A"/>
    <w:rsid w:val="00615BEA"/>
    <w:rsid w:val="006217F6"/>
    <w:rsid w:val="006312C1"/>
    <w:rsid w:val="00632C5F"/>
    <w:rsid w:val="0063708C"/>
    <w:rsid w:val="00643AE2"/>
    <w:rsid w:val="00662867"/>
    <w:rsid w:val="0067406E"/>
    <w:rsid w:val="006A6385"/>
    <w:rsid w:val="006C430C"/>
    <w:rsid w:val="006F02A9"/>
    <w:rsid w:val="00704C4E"/>
    <w:rsid w:val="007123E8"/>
    <w:rsid w:val="00713788"/>
    <w:rsid w:val="00716F09"/>
    <w:rsid w:val="00720818"/>
    <w:rsid w:val="00727631"/>
    <w:rsid w:val="00743B7D"/>
    <w:rsid w:val="007551DE"/>
    <w:rsid w:val="00762106"/>
    <w:rsid w:val="00766456"/>
    <w:rsid w:val="00780A54"/>
    <w:rsid w:val="007A3BB0"/>
    <w:rsid w:val="00804878"/>
    <w:rsid w:val="008179EF"/>
    <w:rsid w:val="00817E11"/>
    <w:rsid w:val="00826446"/>
    <w:rsid w:val="0083143B"/>
    <w:rsid w:val="00845980"/>
    <w:rsid w:val="008652F7"/>
    <w:rsid w:val="0086685D"/>
    <w:rsid w:val="0087528B"/>
    <w:rsid w:val="00876545"/>
    <w:rsid w:val="00887FD6"/>
    <w:rsid w:val="00893760"/>
    <w:rsid w:val="00895D5F"/>
    <w:rsid w:val="008B7AF6"/>
    <w:rsid w:val="008D55E9"/>
    <w:rsid w:val="008F09B1"/>
    <w:rsid w:val="008F34E1"/>
    <w:rsid w:val="00904A3A"/>
    <w:rsid w:val="00942CC9"/>
    <w:rsid w:val="00954ED6"/>
    <w:rsid w:val="009602B5"/>
    <w:rsid w:val="009764D6"/>
    <w:rsid w:val="009870F5"/>
    <w:rsid w:val="00990313"/>
    <w:rsid w:val="009A6B45"/>
    <w:rsid w:val="009B2999"/>
    <w:rsid w:val="009C03EF"/>
    <w:rsid w:val="009E67B9"/>
    <w:rsid w:val="00A16643"/>
    <w:rsid w:val="00A26F8E"/>
    <w:rsid w:val="00A32C7E"/>
    <w:rsid w:val="00A432D3"/>
    <w:rsid w:val="00A5584D"/>
    <w:rsid w:val="00A60437"/>
    <w:rsid w:val="00A62074"/>
    <w:rsid w:val="00A7273C"/>
    <w:rsid w:val="00A94057"/>
    <w:rsid w:val="00A94A52"/>
    <w:rsid w:val="00A952EA"/>
    <w:rsid w:val="00AA32A1"/>
    <w:rsid w:val="00AA51BF"/>
    <w:rsid w:val="00AE0631"/>
    <w:rsid w:val="00AE3E8A"/>
    <w:rsid w:val="00B11466"/>
    <w:rsid w:val="00B12950"/>
    <w:rsid w:val="00B26535"/>
    <w:rsid w:val="00B2779D"/>
    <w:rsid w:val="00B41D4C"/>
    <w:rsid w:val="00B42154"/>
    <w:rsid w:val="00BA6BD5"/>
    <w:rsid w:val="00BA7E42"/>
    <w:rsid w:val="00BB279F"/>
    <w:rsid w:val="00BB339D"/>
    <w:rsid w:val="00BB740A"/>
    <w:rsid w:val="00BD1E77"/>
    <w:rsid w:val="00BE2D0C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CD6399"/>
    <w:rsid w:val="00D0143E"/>
    <w:rsid w:val="00D41A98"/>
    <w:rsid w:val="00D42DC0"/>
    <w:rsid w:val="00D663FA"/>
    <w:rsid w:val="00D773B9"/>
    <w:rsid w:val="00D8221D"/>
    <w:rsid w:val="00D926CE"/>
    <w:rsid w:val="00D97516"/>
    <w:rsid w:val="00E217C2"/>
    <w:rsid w:val="00E244E8"/>
    <w:rsid w:val="00E34A6E"/>
    <w:rsid w:val="00E369CB"/>
    <w:rsid w:val="00E46BE6"/>
    <w:rsid w:val="00E543D2"/>
    <w:rsid w:val="00E56989"/>
    <w:rsid w:val="00E76E30"/>
    <w:rsid w:val="00E832B5"/>
    <w:rsid w:val="00E85617"/>
    <w:rsid w:val="00E94AE9"/>
    <w:rsid w:val="00EB134E"/>
    <w:rsid w:val="00EC2A3B"/>
    <w:rsid w:val="00EC6103"/>
    <w:rsid w:val="00EE2966"/>
    <w:rsid w:val="00F07CC0"/>
    <w:rsid w:val="00F227FB"/>
    <w:rsid w:val="00F22FDD"/>
    <w:rsid w:val="00F267ED"/>
    <w:rsid w:val="00F34454"/>
    <w:rsid w:val="00F46AB0"/>
    <w:rsid w:val="00F54913"/>
    <w:rsid w:val="00F617FD"/>
    <w:rsid w:val="00F8064C"/>
    <w:rsid w:val="00F93360"/>
    <w:rsid w:val="00FA4419"/>
    <w:rsid w:val="00FC17A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E543D2"/>
    <w:rPr>
      <w:color w:val="800080"/>
      <w:u w:val="single"/>
    </w:rPr>
  </w:style>
  <w:style w:type="paragraph" w:customStyle="1" w:styleId="xl69">
    <w:name w:val="xl69"/>
    <w:basedOn w:val="Normalny"/>
    <w:rsid w:val="00E543D2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7">
    <w:name w:val="xl77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8">
    <w:name w:val="xl78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Normalny"/>
    <w:rsid w:val="00E543D2"/>
    <w:pPr>
      <w:pBdr>
        <w:left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Bezodstpw1">
    <w:name w:val="Bez odstępów1"/>
    <w:rsid w:val="00BD1E7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E543D2"/>
    <w:rPr>
      <w:color w:val="800080"/>
      <w:u w:val="single"/>
    </w:rPr>
  </w:style>
  <w:style w:type="paragraph" w:customStyle="1" w:styleId="xl69">
    <w:name w:val="xl69"/>
    <w:basedOn w:val="Normalny"/>
    <w:rsid w:val="00E543D2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7">
    <w:name w:val="xl77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8">
    <w:name w:val="xl78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Normalny"/>
    <w:rsid w:val="00E543D2"/>
    <w:pPr>
      <w:pBdr>
        <w:left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rsid w:val="00E543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Bezodstpw1">
    <w:name w:val="Bez odstępów1"/>
    <w:rsid w:val="00BD1E7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16rybnik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CCC9-E3B1-4388-891E-3074240D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2163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intendent</cp:lastModifiedBy>
  <cp:revision>13</cp:revision>
  <cp:lastPrinted>2022-11-21T12:16:00Z</cp:lastPrinted>
  <dcterms:created xsi:type="dcterms:W3CDTF">2022-11-14T12:03:00Z</dcterms:created>
  <dcterms:modified xsi:type="dcterms:W3CDTF">2023-11-20T09:45:00Z</dcterms:modified>
</cp:coreProperties>
</file>