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927D42">
        <w:rPr>
          <w:rFonts w:asciiTheme="minorHAnsi" w:hAnsiTheme="minorHAnsi" w:cs="Arial"/>
          <w:b/>
        </w:rPr>
        <w:t>6</w:t>
      </w:r>
      <w:bookmarkStart w:id="0" w:name="_GoBack"/>
      <w:bookmarkEnd w:id="0"/>
      <w:r w:rsidR="00744A9F">
        <w:rPr>
          <w:rFonts w:asciiTheme="minorHAnsi" w:hAnsiTheme="minorHAnsi" w:cs="Arial"/>
          <w:b/>
        </w:rPr>
        <w:t>/22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E82415">
        <w:rPr>
          <w:rFonts w:asciiTheme="minorHAnsi" w:hAnsiTheme="minorHAnsi"/>
          <w:b/>
        </w:rPr>
        <w:t>ryb mrożonych i przetworzonych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5F1326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>Zesp</w:t>
      </w:r>
      <w:r w:rsidR="005F1326">
        <w:rPr>
          <w:rFonts w:ascii="Calibri" w:eastAsia="Calibri" w:hAnsi="Calibri"/>
          <w:sz w:val="22"/>
          <w:szCs w:val="22"/>
          <w:lang w:eastAsia="en-US"/>
        </w:rPr>
        <w:t>ół Szkolno  – Przedszkolny nr 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5F1326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44-251 Rybnik  ul. Małachowskiego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44</w:t>
      </w:r>
    </w:p>
    <w:p w:rsidR="00AA51BF" w:rsidRPr="009F0AE5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F0AE5">
        <w:rPr>
          <w:rFonts w:ascii="Calibri" w:hAnsi="Calibri"/>
          <w:sz w:val="22"/>
          <w:szCs w:val="22"/>
        </w:rPr>
        <w:t xml:space="preserve">Adres e –mail: </w:t>
      </w:r>
      <w:r w:rsidR="005F1326" w:rsidRPr="009F0AE5">
        <w:rPr>
          <w:rFonts w:ascii="Calibri" w:hAnsi="Calibri"/>
          <w:sz w:val="22"/>
          <w:szCs w:val="22"/>
        </w:rPr>
        <w:t>sp16</w:t>
      </w:r>
      <w:r w:rsidR="00A22754" w:rsidRPr="009F0AE5">
        <w:rPr>
          <w:rFonts w:ascii="Calibri" w:hAnsi="Calibri"/>
          <w:sz w:val="22"/>
          <w:szCs w:val="22"/>
        </w:rPr>
        <w:t>rybnik@wp.pl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E82415">
        <w:rPr>
          <w:rFonts w:ascii="Calibri" w:hAnsi="Calibri"/>
          <w:sz w:val="22"/>
          <w:szCs w:val="22"/>
        </w:rPr>
        <w:t xml:space="preserve">32  </w:t>
      </w:r>
      <w:r w:rsidR="005F1326">
        <w:rPr>
          <w:rFonts w:ascii="Calibri" w:hAnsi="Calibri"/>
          <w:sz w:val="22"/>
          <w:szCs w:val="22"/>
        </w:rPr>
        <w:t>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E82415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Theme="minorHAnsi" w:hAnsiTheme="minorHAnsi"/>
          <w:sz w:val="22"/>
          <w:szCs w:val="22"/>
        </w:rPr>
        <w:t>Zespo</w:t>
      </w:r>
      <w:r w:rsidR="005F1326">
        <w:rPr>
          <w:rFonts w:asciiTheme="minorHAnsi" w:hAnsiTheme="minorHAnsi"/>
          <w:sz w:val="22"/>
          <w:szCs w:val="22"/>
        </w:rPr>
        <w:t>łu Szkolno- Przedszkolnego nr 6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22754" w:rsidRDefault="00A22754" w:rsidP="00A22754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żywnościowy</w:t>
      </w:r>
      <w:r w:rsidR="00744A9F">
        <w:rPr>
          <w:rFonts w:asciiTheme="minorHAnsi" w:hAnsiTheme="minorHAnsi"/>
          <w:sz w:val="22"/>
          <w:szCs w:val="22"/>
        </w:rPr>
        <w:t>ch  w okresie od 1 stycznia 2023</w:t>
      </w:r>
      <w:r w:rsidR="00FB27E4">
        <w:rPr>
          <w:rFonts w:asciiTheme="minorHAnsi" w:hAnsiTheme="minorHAnsi"/>
          <w:sz w:val="22"/>
          <w:szCs w:val="22"/>
        </w:rPr>
        <w:t xml:space="preserve"> r. do 31 grudnia 202</w:t>
      </w:r>
      <w:r w:rsidR="00744A9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r. z wyłączeniem dni wolnych od zajęć dydaktycznych. Dostawa codzienna. </w:t>
      </w:r>
    </w:p>
    <w:p w:rsidR="00A22754" w:rsidRDefault="00A22754" w:rsidP="00A227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nr1</w:t>
      </w:r>
      <w:r w:rsidR="00B762FF">
        <w:rPr>
          <w:rFonts w:asciiTheme="minorHAnsi" w:hAnsiTheme="minorHAnsi"/>
          <w:sz w:val="22"/>
          <w:szCs w:val="22"/>
        </w:rPr>
        <w:t>.</w:t>
      </w:r>
    </w:p>
    <w:p w:rsidR="00A22754" w:rsidRDefault="00A22754" w:rsidP="00A227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 będzie się odbywał partiami, a wielkość partii oraz termin dostawy zostanie każdorazowo określona w jednostronnych dyspozycjach Zamawiającego.</w:t>
      </w:r>
    </w:p>
    <w:p w:rsidR="00A22754" w:rsidRDefault="00A22754" w:rsidP="00A227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żywnościowe 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A22754" w:rsidRDefault="00A22754" w:rsidP="00A227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1F79F7" w:rsidRDefault="001F79F7" w:rsidP="00A22754">
      <w:pPr>
        <w:rPr>
          <w:rFonts w:asciiTheme="minorHAnsi" w:hAnsiTheme="minorHAnsi"/>
          <w:sz w:val="22"/>
          <w:szCs w:val="22"/>
        </w:rPr>
      </w:pP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E82415">
        <w:rPr>
          <w:rFonts w:asciiTheme="minorHAnsi" w:hAnsiTheme="minorHAnsi"/>
          <w:sz w:val="22"/>
          <w:szCs w:val="22"/>
        </w:rPr>
        <w:t>15200000-0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744A9F">
        <w:rPr>
          <w:rFonts w:asciiTheme="minorHAnsi" w:hAnsiTheme="minorHAnsi"/>
          <w:sz w:val="22"/>
          <w:szCs w:val="22"/>
        </w:rPr>
        <w:t>od 1 stycznia 2023</w:t>
      </w:r>
      <w:r w:rsidR="00FB27E4">
        <w:rPr>
          <w:rFonts w:asciiTheme="minorHAnsi" w:hAnsiTheme="minorHAnsi"/>
          <w:sz w:val="22"/>
          <w:szCs w:val="22"/>
        </w:rPr>
        <w:t xml:space="preserve"> roku do 31 grudnia 202</w:t>
      </w:r>
      <w:r w:rsidR="00744A9F">
        <w:rPr>
          <w:rFonts w:asciiTheme="minorHAnsi" w:hAnsiTheme="minorHAnsi"/>
          <w:sz w:val="22"/>
          <w:szCs w:val="22"/>
        </w:rPr>
        <w:t>3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94E45" w:rsidRPr="00350451" w:rsidRDefault="00D94E4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5F1326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5F1326">
        <w:rPr>
          <w:rFonts w:asciiTheme="minorHAnsi" w:hAnsiTheme="minorHAnsi"/>
          <w:sz w:val="22"/>
          <w:szCs w:val="22"/>
        </w:rPr>
        <w:t>sp16</w:t>
      </w:r>
      <w:r w:rsidR="00A22754">
        <w:rPr>
          <w:rFonts w:asciiTheme="minorHAnsi" w:hAnsiTheme="minorHAnsi"/>
          <w:sz w:val="22"/>
          <w:szCs w:val="22"/>
        </w:rPr>
        <w:t>rybnik@wp.pl</w:t>
      </w:r>
    </w:p>
    <w:p w:rsidR="000028A0" w:rsidRPr="00D94E45" w:rsidRDefault="000028A0" w:rsidP="00895D5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028A0">
        <w:rPr>
          <w:rFonts w:asciiTheme="minorHAnsi" w:hAnsiTheme="minorHAnsi"/>
          <w:sz w:val="22"/>
          <w:szCs w:val="22"/>
        </w:rPr>
        <w:t>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E82415">
        <w:rPr>
          <w:rFonts w:ascii="Calibri" w:eastAsia="Calibri" w:hAnsi="Calibri"/>
          <w:sz w:val="22"/>
          <w:szCs w:val="22"/>
          <w:lang w:eastAsia="en-US"/>
        </w:rPr>
        <w:t>Zes</w:t>
      </w:r>
      <w:r w:rsidR="005F1326">
        <w:rPr>
          <w:rFonts w:ascii="Calibri" w:eastAsia="Calibri" w:hAnsi="Calibri"/>
          <w:sz w:val="22"/>
          <w:szCs w:val="22"/>
          <w:lang w:eastAsia="en-US"/>
        </w:rPr>
        <w:t>pół Szkolno –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D94E45">
        <w:rPr>
          <w:rFonts w:ascii="Calibri" w:eastAsia="Calibri" w:hAnsi="Calibri"/>
          <w:sz w:val="22"/>
          <w:szCs w:val="22"/>
          <w:lang w:eastAsia="en-US"/>
        </w:rPr>
        <w:t xml:space="preserve">, ul. Małachowskiego 44,  44-251 Rybnik; </w:t>
      </w:r>
      <w:r w:rsidR="00A22754">
        <w:rPr>
          <w:rFonts w:ascii="Calibri" w:eastAsia="Calibri" w:hAnsi="Calibri"/>
          <w:sz w:val="22"/>
          <w:szCs w:val="22"/>
          <w:lang w:eastAsia="en-US"/>
        </w:rPr>
        <w:t xml:space="preserve"> w godzinach</w:t>
      </w:r>
      <w:r w:rsidR="00D94E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22754">
        <w:rPr>
          <w:rFonts w:ascii="Calibri" w:eastAsia="Calibri" w:hAnsi="Calibri"/>
          <w:sz w:val="22"/>
          <w:szCs w:val="22"/>
          <w:lang w:eastAsia="en-US"/>
        </w:rPr>
        <w:t>7.30 do 15.30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744A9F">
        <w:rPr>
          <w:rFonts w:asciiTheme="minorHAnsi" w:hAnsiTheme="minorHAnsi"/>
          <w:sz w:val="22"/>
          <w:szCs w:val="22"/>
        </w:rPr>
        <w:t xml:space="preserve">   </w:t>
      </w:r>
      <w:r w:rsidR="0077059B">
        <w:rPr>
          <w:rFonts w:asciiTheme="minorHAnsi" w:hAnsiTheme="minorHAnsi"/>
          <w:sz w:val="22"/>
          <w:szCs w:val="22"/>
        </w:rPr>
        <w:t xml:space="preserve">02.12.2022 </w:t>
      </w:r>
      <w:r w:rsidR="00744A9F">
        <w:rPr>
          <w:rFonts w:asciiTheme="minorHAnsi" w:hAnsiTheme="minorHAnsi"/>
          <w:sz w:val="22"/>
          <w:szCs w:val="22"/>
        </w:rPr>
        <w:t xml:space="preserve"> </w:t>
      </w:r>
      <w:r w:rsidR="0077059B">
        <w:rPr>
          <w:rFonts w:asciiTheme="minorHAnsi" w:hAnsiTheme="minorHAnsi"/>
          <w:sz w:val="22"/>
          <w:szCs w:val="22"/>
        </w:rPr>
        <w:t>r</w:t>
      </w:r>
      <w:r w:rsidRPr="000028A0">
        <w:rPr>
          <w:rFonts w:asciiTheme="minorHAnsi" w:hAnsiTheme="minorHAnsi"/>
          <w:sz w:val="22"/>
          <w:szCs w:val="22"/>
        </w:rPr>
        <w:t>. z dopiskiem:</w:t>
      </w:r>
    </w:p>
    <w:p w:rsidR="00E82415" w:rsidRPr="00744A9F" w:rsidRDefault="000028A0" w:rsidP="00895D5F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44A9F">
        <w:rPr>
          <w:rFonts w:asciiTheme="minorHAnsi" w:hAnsiTheme="minorHAnsi"/>
          <w:b/>
          <w:sz w:val="22"/>
          <w:szCs w:val="22"/>
        </w:rPr>
        <w:t xml:space="preserve">Oferta na </w:t>
      </w:r>
      <w:r w:rsidR="00720818" w:rsidRPr="00744A9F">
        <w:rPr>
          <w:rFonts w:asciiTheme="minorHAnsi" w:hAnsiTheme="minorHAnsi"/>
          <w:b/>
          <w:sz w:val="22"/>
          <w:szCs w:val="22"/>
        </w:rPr>
        <w:t>dostaw</w:t>
      </w:r>
      <w:r w:rsidR="00327B86" w:rsidRPr="00744A9F">
        <w:rPr>
          <w:rFonts w:asciiTheme="minorHAnsi" w:hAnsiTheme="minorHAnsi"/>
          <w:b/>
          <w:sz w:val="22"/>
          <w:szCs w:val="22"/>
        </w:rPr>
        <w:t xml:space="preserve">ę </w:t>
      </w:r>
      <w:r w:rsidR="00E82415" w:rsidRPr="00744A9F">
        <w:rPr>
          <w:rFonts w:asciiTheme="minorHAnsi" w:hAnsiTheme="minorHAnsi"/>
          <w:b/>
          <w:sz w:val="22"/>
          <w:szCs w:val="22"/>
        </w:rPr>
        <w:t>ryb mrożonych i przetworów</w:t>
      </w:r>
      <w:r w:rsidR="00893760" w:rsidRPr="00744A9F">
        <w:rPr>
          <w:rFonts w:asciiTheme="minorHAnsi" w:hAnsiTheme="minorHAnsi"/>
          <w:b/>
          <w:sz w:val="22"/>
          <w:szCs w:val="22"/>
        </w:rPr>
        <w:t xml:space="preserve"> </w:t>
      </w:r>
      <w:r w:rsidR="00895D5F" w:rsidRPr="00744A9F">
        <w:rPr>
          <w:rFonts w:asciiTheme="minorHAnsi" w:hAnsiTheme="minorHAnsi"/>
          <w:b/>
          <w:sz w:val="22"/>
          <w:szCs w:val="22"/>
        </w:rPr>
        <w:t xml:space="preserve">na potrzeby </w:t>
      </w:r>
      <w:r w:rsidR="00E82415" w:rsidRPr="00744A9F">
        <w:rPr>
          <w:rFonts w:ascii="Calibri" w:eastAsia="Calibri" w:hAnsi="Calibri"/>
          <w:b/>
          <w:sz w:val="22"/>
          <w:szCs w:val="22"/>
          <w:lang w:eastAsia="en-US"/>
        </w:rPr>
        <w:t>Zespo</w:t>
      </w:r>
      <w:r w:rsidR="005F1326" w:rsidRPr="00744A9F">
        <w:rPr>
          <w:rFonts w:ascii="Calibri" w:eastAsia="Calibri" w:hAnsi="Calibri"/>
          <w:b/>
          <w:sz w:val="22"/>
          <w:szCs w:val="22"/>
          <w:lang w:eastAsia="en-US"/>
        </w:rPr>
        <w:t>łu Szkolno- Przedszkolnego nr 6</w:t>
      </w:r>
      <w:r w:rsidR="00E82415" w:rsidRPr="00744A9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895D5F" w:rsidRPr="00744A9F" w:rsidRDefault="00520371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44A9F">
        <w:rPr>
          <w:rFonts w:ascii="Calibri" w:eastAsia="Calibri" w:hAnsi="Calibri"/>
          <w:b/>
          <w:sz w:val="22"/>
          <w:szCs w:val="22"/>
          <w:lang w:eastAsia="en-US"/>
        </w:rPr>
        <w:t xml:space="preserve">w </w:t>
      </w:r>
      <w:r w:rsidR="00893760" w:rsidRPr="00744A9F">
        <w:rPr>
          <w:rFonts w:ascii="Calibri" w:eastAsia="Calibri" w:hAnsi="Calibri"/>
          <w:b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5F1326">
        <w:rPr>
          <w:rFonts w:asciiTheme="minorHAnsi" w:hAnsiTheme="minorHAnsi"/>
          <w:sz w:val="22"/>
          <w:szCs w:val="22"/>
        </w:rPr>
        <w:t>zsp6</w:t>
      </w:r>
      <w:r w:rsidR="00D07D89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A22754" w:rsidRPr="00FE0A48" w:rsidRDefault="00A22754" w:rsidP="00A22754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Dyrektor </w:t>
      </w:r>
      <w:r w:rsidRPr="00A22754">
        <w:rPr>
          <w:rFonts w:asciiTheme="minorHAnsi" w:hAnsiTheme="minorHAnsi" w:cstheme="minorHAnsi"/>
          <w:sz w:val="22"/>
          <w:szCs w:val="22"/>
        </w:rPr>
        <w:t>Zespołu Szkolno-Przedszkolnego nr 6</w:t>
      </w:r>
      <w:r w:rsidRPr="00FE0A48">
        <w:rPr>
          <w:rFonts w:asciiTheme="minorHAnsi" w:hAnsiTheme="minorHAnsi" w:cstheme="minorHAnsi"/>
          <w:sz w:val="22"/>
          <w:szCs w:val="22"/>
        </w:rPr>
        <w:t xml:space="preserve"> w Rybniku z siedzibą przy ul. </w:t>
      </w:r>
      <w:r w:rsidRPr="00A22754">
        <w:rPr>
          <w:rFonts w:asciiTheme="minorHAnsi" w:hAnsiTheme="minorHAnsi" w:cstheme="minorHAnsi"/>
          <w:sz w:val="22"/>
          <w:szCs w:val="22"/>
        </w:rPr>
        <w:t>Małachowskiego 44; 44-251 Rybnik,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A22754" w:rsidRPr="00FE0A48" w:rsidRDefault="00A22754" w:rsidP="00A2275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D94E45" w:rsidRDefault="00D94E4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94E45" w:rsidRDefault="00D94E4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94E45" w:rsidRDefault="00D94E4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94E45" w:rsidRDefault="00D94E4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V</w:t>
      </w:r>
      <w:r w:rsidR="00A22754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5F1326">
        <w:rPr>
          <w:rFonts w:asciiTheme="minorHAnsi" w:hAnsiTheme="minorHAnsi"/>
          <w:sz w:val="22"/>
          <w:szCs w:val="22"/>
        </w:rPr>
        <w:t>zsp6</w:t>
      </w:r>
      <w:r w:rsidR="00D07D89">
        <w:rPr>
          <w:rFonts w:asciiTheme="minorHAnsi" w:hAnsiTheme="minorHAnsi"/>
          <w:sz w:val="22"/>
          <w:szCs w:val="22"/>
        </w:rPr>
        <w:t xml:space="preserve">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</w:t>
      </w:r>
      <w:r w:rsidR="002E662A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5F1326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E82415">
        <w:rPr>
          <w:rFonts w:asciiTheme="minorHAnsi" w:hAnsiTheme="minorHAnsi"/>
          <w:sz w:val="22"/>
          <w:szCs w:val="22"/>
        </w:rPr>
        <w:t xml:space="preserve"> </w:t>
      </w:r>
      <w:r w:rsidR="00A22754">
        <w:rPr>
          <w:rFonts w:asciiTheme="minorHAnsi" w:hAnsiTheme="minorHAnsi"/>
          <w:sz w:val="22"/>
          <w:szCs w:val="22"/>
        </w:rPr>
        <w:t>Barbara Czaja pod numerem telefonu 32 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93760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754" w:rsidRDefault="00A2275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91C93" w:rsidRDefault="00791C9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893760" w:rsidRPr="00A22754" w:rsidRDefault="002B5766" w:rsidP="00A22754">
      <w:pPr>
        <w:ind w:left="7788"/>
        <w:rPr>
          <w:rFonts w:asciiTheme="minorHAnsi" w:hAnsiTheme="minorHAnsi" w:cstheme="minorHAnsi"/>
          <w:sz w:val="22"/>
          <w:szCs w:val="22"/>
        </w:rPr>
      </w:pPr>
      <w:r w:rsidRPr="00A22754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D94E45">
        <w:rPr>
          <w:rFonts w:asciiTheme="minorHAnsi" w:hAnsiTheme="minorHAnsi" w:cstheme="minorHAnsi"/>
          <w:sz w:val="22"/>
          <w:szCs w:val="22"/>
        </w:rPr>
        <w:t xml:space="preserve">   </w:t>
      </w:r>
      <w:r w:rsidR="00893760" w:rsidRPr="00A22754">
        <w:rPr>
          <w:rFonts w:asciiTheme="minorHAnsi" w:hAnsiTheme="minorHAnsi" w:cstheme="minorHAnsi"/>
          <w:sz w:val="22"/>
          <w:szCs w:val="22"/>
        </w:rPr>
        <w:t>Załącznik nr 1</w:t>
      </w:r>
    </w:p>
    <w:p w:rsidR="00E82415" w:rsidRPr="00A22754" w:rsidRDefault="00E82415" w:rsidP="00893760">
      <w:pPr>
        <w:rPr>
          <w:rFonts w:asciiTheme="minorHAnsi" w:hAnsiTheme="minorHAnsi" w:cstheme="minorHAnsi"/>
          <w:sz w:val="22"/>
          <w:szCs w:val="22"/>
        </w:rPr>
      </w:pPr>
    </w:p>
    <w:p w:rsidR="00E82415" w:rsidRPr="00A22754" w:rsidRDefault="00E82415" w:rsidP="008937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A22754">
        <w:rPr>
          <w:rFonts w:asciiTheme="minorHAnsi" w:hAnsiTheme="minorHAnsi" w:cstheme="minorHAnsi"/>
          <w:sz w:val="22"/>
          <w:szCs w:val="22"/>
          <w:u w:val="single"/>
        </w:rPr>
        <w:t>Tabelka asortymentowo- cenowa</w:t>
      </w:r>
      <w:r w:rsidR="00D07D89" w:rsidRPr="00A22754">
        <w:rPr>
          <w:rFonts w:asciiTheme="minorHAnsi" w:hAnsiTheme="minorHAnsi" w:cstheme="minorHAnsi"/>
          <w:sz w:val="22"/>
          <w:szCs w:val="22"/>
          <w:u w:val="single"/>
        </w:rPr>
        <w:t>- tabelka</w:t>
      </w:r>
    </w:p>
    <w:p w:rsidR="009B2999" w:rsidRDefault="009B2999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80"/>
        <w:gridCol w:w="660"/>
        <w:gridCol w:w="880"/>
        <w:gridCol w:w="1300"/>
        <w:gridCol w:w="1300"/>
        <w:gridCol w:w="1900"/>
      </w:tblGrid>
      <w:tr w:rsidR="00791C93" w:rsidRPr="00791C93" w:rsidTr="00791C93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  <w:r w:rsidRPr="00791C93">
              <w:rPr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791C93" w:rsidRPr="00791C93" w:rsidTr="00791C93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C9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C9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1C9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C9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91C93" w:rsidRPr="00791C93" w:rsidTr="00733C26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1C93">
              <w:rPr>
                <w:color w:val="000000"/>
                <w:sz w:val="20"/>
                <w:szCs w:val="20"/>
              </w:rPr>
              <w:t>Miruna</w:t>
            </w:r>
            <w:proofErr w:type="spellEnd"/>
            <w:r w:rsidRPr="00791C93">
              <w:rPr>
                <w:color w:val="000000"/>
                <w:sz w:val="20"/>
                <w:szCs w:val="20"/>
              </w:rPr>
              <w:t xml:space="preserve"> filet z/s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C93" w:rsidRPr="00791C93" w:rsidRDefault="00744A9F" w:rsidP="00791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1C93" w:rsidRPr="00791C93" w:rsidTr="00733C26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44A9F" w:rsidP="00791C9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filet b/s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44A9F" w:rsidP="00791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C93" w:rsidRPr="00791C93" w:rsidRDefault="00744A9F" w:rsidP="00791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1C93" w:rsidRPr="00791C93" w:rsidTr="00733C2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Łosoś panierowany kostka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C93" w:rsidRPr="00791C93" w:rsidRDefault="00744A9F" w:rsidP="00791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733C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1C93" w:rsidRPr="00791C93" w:rsidTr="00733C26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Mintaj kostki panierowane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C93" w:rsidRPr="00791C93" w:rsidRDefault="00D6056B" w:rsidP="00791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33C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1C93" w:rsidRPr="00791C93" w:rsidTr="00733C26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673E69" w:rsidP="00791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Łosoś wędzony 2</w:t>
            </w:r>
            <w:r w:rsidR="00791C93" w:rsidRPr="00791C93">
              <w:rPr>
                <w:color w:val="000000"/>
                <w:sz w:val="20"/>
                <w:szCs w:val="20"/>
              </w:rPr>
              <w:t>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1C93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C93" w:rsidRPr="00791C93" w:rsidRDefault="00744A9F" w:rsidP="00791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33C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1C93" w:rsidRPr="00791C93" w:rsidTr="0031641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44A9F" w:rsidP="00791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C93" w:rsidRPr="00791C93" w:rsidRDefault="00744A9F" w:rsidP="00791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Tuńczyk w sosie własnym puszka 170g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C93" w:rsidRPr="00791C93" w:rsidRDefault="00744A9F" w:rsidP="00791C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C93" w:rsidRPr="00791C93" w:rsidRDefault="00744A9F" w:rsidP="00791C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1C93" w:rsidRPr="00791C93" w:rsidTr="00791C93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jc w:val="center"/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93" w:rsidRPr="00791C93" w:rsidRDefault="00791C93" w:rsidP="00791C93">
            <w:pPr>
              <w:rPr>
                <w:color w:val="000000"/>
                <w:sz w:val="20"/>
                <w:szCs w:val="20"/>
              </w:rPr>
            </w:pPr>
            <w:r w:rsidRPr="00791C9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791C93" w:rsidRDefault="00791C93" w:rsidP="00D94E45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A22754" w:rsidRDefault="00E82415" w:rsidP="00A22754">
      <w:pPr>
        <w:pStyle w:val="Bezodstpw"/>
        <w:ind w:left="7788"/>
        <w:rPr>
          <w:rFonts w:asciiTheme="minorHAnsi" w:hAnsiTheme="minorHAnsi"/>
          <w:sz w:val="22"/>
          <w:szCs w:val="22"/>
        </w:rPr>
      </w:pPr>
      <w:r w:rsidRPr="00A22754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942CC9" w:rsidRPr="00A22754">
        <w:rPr>
          <w:rFonts w:asciiTheme="minorHAnsi" w:hAnsiTheme="minorHAnsi"/>
          <w:sz w:val="22"/>
          <w:szCs w:val="22"/>
        </w:rPr>
        <w:t>Załącznik nr 2</w:t>
      </w:r>
    </w:p>
    <w:p w:rsidR="00E82415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E82415" w:rsidRPr="0083143B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</w:t>
      </w:r>
      <w:r w:rsidR="00FB27E4">
        <w:rPr>
          <w:rFonts w:asciiTheme="minorHAnsi" w:hAnsiTheme="minorHAnsi" w:cs="Arial"/>
          <w:sz w:val="22"/>
          <w:szCs w:val="22"/>
        </w:rPr>
        <w:t>130.000,00 złotych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2B5766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A22754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D94E45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D94E45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</w:t>
      </w:r>
      <w:r w:rsidR="00B762FF">
        <w:rPr>
          <w:rFonts w:asciiTheme="minorHAnsi" w:hAnsiTheme="minorHAnsi" w:cs="Arial"/>
          <w:sz w:val="22"/>
          <w:szCs w:val="22"/>
        </w:rPr>
        <w:t>........................</w:t>
      </w:r>
      <w:r w:rsidRPr="006C430C">
        <w:rPr>
          <w:rFonts w:asciiTheme="minorHAnsi" w:hAnsiTheme="minorHAnsi" w:cs="Arial"/>
          <w:sz w:val="22"/>
          <w:szCs w:val="22"/>
        </w:rPr>
        <w:t>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</w:t>
      </w:r>
      <w:r w:rsidR="00B762FF">
        <w:rPr>
          <w:rFonts w:asciiTheme="minorHAnsi" w:hAnsiTheme="minorHAnsi" w:cs="Arial"/>
          <w:sz w:val="22"/>
          <w:szCs w:val="22"/>
        </w:rPr>
        <w:t>.....................</w:t>
      </w:r>
      <w:r w:rsidRPr="006C430C">
        <w:rPr>
          <w:rFonts w:asciiTheme="minorHAnsi" w:hAnsiTheme="minorHAnsi" w:cs="Arial"/>
          <w:sz w:val="22"/>
          <w:szCs w:val="22"/>
        </w:rPr>
        <w:t>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</w:t>
      </w:r>
      <w:r w:rsidR="00B762FF">
        <w:rPr>
          <w:rFonts w:asciiTheme="minorHAnsi" w:hAnsiTheme="minorHAnsi"/>
          <w:sz w:val="22"/>
          <w:szCs w:val="22"/>
        </w:rPr>
        <w:t>................................</w:t>
      </w:r>
      <w:r w:rsidRPr="006C430C">
        <w:rPr>
          <w:rFonts w:asciiTheme="minorHAnsi" w:hAnsiTheme="minorHAnsi"/>
          <w:sz w:val="22"/>
          <w:szCs w:val="22"/>
        </w:rPr>
        <w:t>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="00B762FF">
        <w:rPr>
          <w:rFonts w:asciiTheme="minorHAnsi" w:hAnsiTheme="minorHAnsi"/>
          <w:i/>
          <w:iCs/>
          <w:sz w:val="22"/>
          <w:szCs w:val="22"/>
        </w:rPr>
        <w:t xml:space="preserve">                               </w:t>
      </w:r>
      <w:r w:rsidRPr="006C430C">
        <w:rPr>
          <w:rFonts w:asciiTheme="minorHAnsi" w:hAnsiTheme="minorHAnsi"/>
          <w:i/>
          <w:iCs/>
          <w:sz w:val="22"/>
          <w:szCs w:val="22"/>
        </w:rPr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D94E45">
      <w:pPr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D4E24" w:rsidRDefault="00ED4E24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D4E24" w:rsidRDefault="00ED4E24" w:rsidP="00ED4E24">
      <w:pPr>
        <w:ind w:left="778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3</w:t>
      </w:r>
    </w:p>
    <w:p w:rsidR="00ED4E24" w:rsidRDefault="00ED4E24" w:rsidP="00ED4E2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..............................................................</w:t>
      </w:r>
    </w:p>
    <w:p w:rsidR="00ED4E24" w:rsidRDefault="00ED4E24" w:rsidP="00ED4E2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Nazwa wykonawcy</w:t>
      </w:r>
    </w:p>
    <w:p w:rsidR="00ED4E24" w:rsidRDefault="00ED4E24" w:rsidP="00ED4E24">
      <w:pPr>
        <w:rPr>
          <w:rFonts w:ascii="Calibri" w:hAnsi="Calibri" w:cs="Tahoma"/>
          <w:sz w:val="22"/>
          <w:szCs w:val="22"/>
        </w:rPr>
      </w:pPr>
    </w:p>
    <w:p w:rsidR="00ED4E24" w:rsidRDefault="00ED4E24" w:rsidP="00ED4E24">
      <w:pPr>
        <w:rPr>
          <w:rFonts w:ascii="Calibri" w:hAnsi="Calibri" w:cs="Tahoma"/>
          <w:sz w:val="22"/>
          <w:szCs w:val="22"/>
        </w:rPr>
      </w:pPr>
    </w:p>
    <w:p w:rsidR="00ED4E24" w:rsidRDefault="00ED4E24" w:rsidP="00ED4E24">
      <w:pPr>
        <w:rPr>
          <w:rFonts w:ascii="Calibri" w:hAnsi="Calibri" w:cs="Tahoma"/>
          <w:sz w:val="22"/>
          <w:szCs w:val="22"/>
        </w:rPr>
      </w:pPr>
    </w:p>
    <w:p w:rsidR="00ED4E24" w:rsidRDefault="00ED4E24" w:rsidP="00ED4E24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O Ś W I A D C Z E N I E</w:t>
      </w:r>
    </w:p>
    <w:p w:rsidR="00ED4E24" w:rsidRDefault="00ED4E24" w:rsidP="00ED4E24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 SPEŁNIANIU WARUNKÓW UDZIAŁU W POSTĘPOWANIU O UDZIELENIE ZAMÓWIENIA</w:t>
      </w:r>
    </w:p>
    <w:p w:rsidR="00ED4E24" w:rsidRDefault="00ED4E24" w:rsidP="00ED4E24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PUBLICZNEGO ORAZ O NIEPODLEGANIU WYKLUCZENIU Z POSTĘPOWANIA</w:t>
      </w:r>
    </w:p>
    <w:p w:rsidR="00ED4E24" w:rsidRDefault="00ED4E24" w:rsidP="00ED4E24">
      <w:pPr>
        <w:rPr>
          <w:rFonts w:ascii="Calibri" w:hAnsi="Calibri" w:cs="Tahoma"/>
          <w:sz w:val="22"/>
          <w:szCs w:val="22"/>
        </w:rPr>
      </w:pPr>
    </w:p>
    <w:p w:rsidR="00ED4E24" w:rsidRDefault="00ED4E24" w:rsidP="00ED4E24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Składając ofertę w postępowaniu o udzielenie zamówienia publicznego na:</w:t>
      </w:r>
    </w:p>
    <w:p w:rsidR="00ED4E24" w:rsidRDefault="00ED4E24" w:rsidP="00ED4E24">
      <w:pPr>
        <w:pStyle w:val="Bezodstpw1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Tahoma"/>
        </w:rPr>
        <w:t>„d</w:t>
      </w:r>
      <w:r>
        <w:rPr>
          <w:rFonts w:ascii="Calibri" w:hAnsi="Calibri"/>
        </w:rPr>
        <w:t xml:space="preserve">ostawa ryb mrożonych i przetworzonych na potrzeby </w:t>
      </w:r>
      <w:r>
        <w:rPr>
          <w:rFonts w:ascii="Calibri" w:eastAsia="Calibri" w:hAnsi="Calibri"/>
        </w:rPr>
        <w:t xml:space="preserve">Zespołu Szkolno – Przedszkolnego nr 6 w Rybniku </w:t>
      </w:r>
      <w:r>
        <w:rPr>
          <w:rFonts w:ascii="Calibri" w:hAnsi="Calibri" w:cs="Tahoma"/>
        </w:rPr>
        <w:t>oświadczam/y, że:</w:t>
      </w:r>
    </w:p>
    <w:p w:rsidR="00ED4E24" w:rsidRDefault="00ED4E24" w:rsidP="00ED4E24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podlegamy wykluczeniu z postępowania o udzielenie zamówienia zgodnie z art. 108 ust. 1 ustawy Prawo zamówień publicznych,</w:t>
      </w:r>
    </w:p>
    <w:p w:rsidR="00ED4E24" w:rsidRDefault="00ED4E24" w:rsidP="00ED4E24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spełniamy warunki udziału w postępowaniu o udzielenie zamówienia zapisane w art. 112 ust. 2 ustawy Prawo zamówień publicznych, tj.: </w:t>
      </w:r>
    </w:p>
    <w:p w:rsidR="00ED4E24" w:rsidRDefault="00ED4E24" w:rsidP="00ED4E2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zdolności do występowania w obrocie gospodarczym, </w:t>
      </w:r>
    </w:p>
    <w:p w:rsidR="00ED4E24" w:rsidRDefault="00ED4E24" w:rsidP="00ED4E2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uprawnień do prowadzenia określonej działalności gospodarczej lub zawodowej, o ile </w:t>
      </w:r>
      <w:r>
        <w:rPr>
          <w:rFonts w:ascii="Calibri" w:hAnsi="Calibri" w:cs="Calibri"/>
        </w:rPr>
        <w:tab/>
        <w:t xml:space="preserve">wynika to z odrębnych przepisów, </w:t>
      </w:r>
    </w:p>
    <w:p w:rsidR="00ED4E24" w:rsidRDefault="00ED4E24" w:rsidP="00ED4E2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sytuacji ekonomicznej lub finansowej, </w:t>
      </w:r>
    </w:p>
    <w:p w:rsidR="00ED4E24" w:rsidRDefault="00ED4E24" w:rsidP="00ED4E2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</w:rPr>
        <w:tab/>
        <w:t xml:space="preserve">− zdolności technicznej lub zawodowej. </w:t>
      </w:r>
    </w:p>
    <w:p w:rsidR="00ED4E24" w:rsidRDefault="00ED4E24" w:rsidP="00ED4E24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ED4E24" w:rsidRDefault="00ED4E24" w:rsidP="00ED4E24">
      <w:pPr>
        <w:rPr>
          <w:rFonts w:ascii="Calibri" w:hAnsi="Calibri" w:cs="Tahoma"/>
          <w:sz w:val="22"/>
          <w:szCs w:val="22"/>
        </w:rPr>
      </w:pPr>
    </w:p>
    <w:p w:rsidR="00ED4E24" w:rsidRDefault="00ED4E24" w:rsidP="00ED4E24">
      <w:pPr>
        <w:rPr>
          <w:rFonts w:ascii="Calibri" w:hAnsi="Calibri" w:cs="Tahoma"/>
          <w:sz w:val="22"/>
          <w:szCs w:val="22"/>
        </w:rPr>
      </w:pPr>
    </w:p>
    <w:p w:rsidR="00ED4E24" w:rsidRDefault="00ED4E24" w:rsidP="00ED4E24">
      <w:pPr>
        <w:rPr>
          <w:rFonts w:ascii="Calibri" w:hAnsi="Calibri" w:cs="Tahoma"/>
          <w:sz w:val="22"/>
          <w:szCs w:val="22"/>
        </w:rPr>
      </w:pPr>
    </w:p>
    <w:p w:rsidR="00ED4E24" w:rsidRDefault="00ED4E24" w:rsidP="00ED4E2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…...................................... , dnia ........................................</w:t>
      </w:r>
    </w:p>
    <w:p w:rsidR="00ED4E24" w:rsidRDefault="00ED4E24" w:rsidP="00ED4E2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Miejscowość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Data</w:t>
      </w:r>
    </w:p>
    <w:p w:rsidR="00ED4E24" w:rsidRDefault="00ED4E24" w:rsidP="00ED4E24">
      <w:pPr>
        <w:rPr>
          <w:rFonts w:ascii="Calibri" w:hAnsi="Calibri" w:cs="Tahoma"/>
          <w:sz w:val="22"/>
          <w:szCs w:val="22"/>
        </w:rPr>
      </w:pPr>
    </w:p>
    <w:p w:rsidR="00ED4E24" w:rsidRDefault="00ED4E24" w:rsidP="00ED4E24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................................................................</w:t>
      </w:r>
    </w:p>
    <w:p w:rsidR="00ED4E24" w:rsidRDefault="00ED4E24" w:rsidP="00ED4E24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Podpis wykonawcy/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D4E24" w:rsidRDefault="00ED4E24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D4E24" w:rsidRDefault="00ED4E24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D4E24" w:rsidRDefault="00ED4E24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D4E24" w:rsidRDefault="00ED4E24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D4E24" w:rsidRDefault="00ED4E24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D4E24" w:rsidRDefault="00ED4E24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D4E24" w:rsidRDefault="00ED4E24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D4E24" w:rsidRDefault="00ED4E24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D4E24" w:rsidRDefault="00ED4E24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ED4E24" w:rsidRDefault="00ED4E24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0C" w:rsidRDefault="0064780C">
      <w:r>
        <w:separator/>
      </w:r>
    </w:p>
  </w:endnote>
  <w:endnote w:type="continuationSeparator" w:id="0">
    <w:p w:rsidR="0064780C" w:rsidRDefault="0064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7D4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0C" w:rsidRDefault="0064780C">
      <w:r>
        <w:separator/>
      </w:r>
    </w:p>
  </w:footnote>
  <w:footnote w:type="continuationSeparator" w:id="0">
    <w:p w:rsidR="0064780C" w:rsidRDefault="0064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1"/>
  </w:num>
  <w:num w:numId="5">
    <w:abstractNumId w:val="3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90FD8"/>
    <w:rsid w:val="000A4928"/>
    <w:rsid w:val="000A68E7"/>
    <w:rsid w:val="000C671C"/>
    <w:rsid w:val="001032DA"/>
    <w:rsid w:val="00132A8A"/>
    <w:rsid w:val="00156582"/>
    <w:rsid w:val="00175FC6"/>
    <w:rsid w:val="0019706A"/>
    <w:rsid w:val="001A17F0"/>
    <w:rsid w:val="001C55A4"/>
    <w:rsid w:val="001E79DD"/>
    <w:rsid w:val="001F0B57"/>
    <w:rsid w:val="001F79F7"/>
    <w:rsid w:val="002461FB"/>
    <w:rsid w:val="00257B4E"/>
    <w:rsid w:val="00272316"/>
    <w:rsid w:val="002B5766"/>
    <w:rsid w:val="002D3723"/>
    <w:rsid w:val="002E3C2E"/>
    <w:rsid w:val="002E662A"/>
    <w:rsid w:val="0031641B"/>
    <w:rsid w:val="00317336"/>
    <w:rsid w:val="00327B86"/>
    <w:rsid w:val="00350451"/>
    <w:rsid w:val="00357B2C"/>
    <w:rsid w:val="003846AD"/>
    <w:rsid w:val="0038519D"/>
    <w:rsid w:val="003A5AC9"/>
    <w:rsid w:val="003C78CB"/>
    <w:rsid w:val="003D0A7C"/>
    <w:rsid w:val="0040003C"/>
    <w:rsid w:val="00407B5F"/>
    <w:rsid w:val="00423DD2"/>
    <w:rsid w:val="00426035"/>
    <w:rsid w:val="00442BDD"/>
    <w:rsid w:val="00466498"/>
    <w:rsid w:val="004C05CA"/>
    <w:rsid w:val="004C6801"/>
    <w:rsid w:val="004E1981"/>
    <w:rsid w:val="00520371"/>
    <w:rsid w:val="005D7C59"/>
    <w:rsid w:val="005F1326"/>
    <w:rsid w:val="006013E7"/>
    <w:rsid w:val="00632C5F"/>
    <w:rsid w:val="0063708C"/>
    <w:rsid w:val="0064780C"/>
    <w:rsid w:val="00662867"/>
    <w:rsid w:val="00673E69"/>
    <w:rsid w:val="0067406E"/>
    <w:rsid w:val="006A6385"/>
    <w:rsid w:val="006B7B39"/>
    <w:rsid w:val="006C430C"/>
    <w:rsid w:val="006E6539"/>
    <w:rsid w:val="006F02A9"/>
    <w:rsid w:val="00704C4E"/>
    <w:rsid w:val="007123E8"/>
    <w:rsid w:val="00713788"/>
    <w:rsid w:val="00716F09"/>
    <w:rsid w:val="00720818"/>
    <w:rsid w:val="00727631"/>
    <w:rsid w:val="00733C26"/>
    <w:rsid w:val="00743B7D"/>
    <w:rsid w:val="00744A9F"/>
    <w:rsid w:val="0075185B"/>
    <w:rsid w:val="00762106"/>
    <w:rsid w:val="00766456"/>
    <w:rsid w:val="0077059B"/>
    <w:rsid w:val="00791C93"/>
    <w:rsid w:val="007C7837"/>
    <w:rsid w:val="007D16CE"/>
    <w:rsid w:val="008179EF"/>
    <w:rsid w:val="0083143B"/>
    <w:rsid w:val="00832916"/>
    <w:rsid w:val="00845980"/>
    <w:rsid w:val="0087528B"/>
    <w:rsid w:val="00887FD6"/>
    <w:rsid w:val="00893760"/>
    <w:rsid w:val="00895D5F"/>
    <w:rsid w:val="008D55E9"/>
    <w:rsid w:val="008F09B1"/>
    <w:rsid w:val="00904A3A"/>
    <w:rsid w:val="00927D42"/>
    <w:rsid w:val="00942CC9"/>
    <w:rsid w:val="00954C6E"/>
    <w:rsid w:val="009602B5"/>
    <w:rsid w:val="009764D6"/>
    <w:rsid w:val="009870F5"/>
    <w:rsid w:val="00990313"/>
    <w:rsid w:val="009B2999"/>
    <w:rsid w:val="009E67B9"/>
    <w:rsid w:val="009F0AE5"/>
    <w:rsid w:val="009F1CB9"/>
    <w:rsid w:val="00A14899"/>
    <w:rsid w:val="00A16643"/>
    <w:rsid w:val="00A22754"/>
    <w:rsid w:val="00A32C7E"/>
    <w:rsid w:val="00A62074"/>
    <w:rsid w:val="00A94057"/>
    <w:rsid w:val="00AA32A1"/>
    <w:rsid w:val="00AA51BF"/>
    <w:rsid w:val="00AD72CB"/>
    <w:rsid w:val="00B11466"/>
    <w:rsid w:val="00B26535"/>
    <w:rsid w:val="00B2779D"/>
    <w:rsid w:val="00B42154"/>
    <w:rsid w:val="00B54D96"/>
    <w:rsid w:val="00B762FF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07D89"/>
    <w:rsid w:val="00D42AF4"/>
    <w:rsid w:val="00D42DC0"/>
    <w:rsid w:val="00D6056B"/>
    <w:rsid w:val="00D663FA"/>
    <w:rsid w:val="00D8221D"/>
    <w:rsid w:val="00D937C0"/>
    <w:rsid w:val="00D94E45"/>
    <w:rsid w:val="00DC1C3E"/>
    <w:rsid w:val="00E03D28"/>
    <w:rsid w:val="00E16907"/>
    <w:rsid w:val="00E217C2"/>
    <w:rsid w:val="00E244E8"/>
    <w:rsid w:val="00E369CB"/>
    <w:rsid w:val="00E46BE6"/>
    <w:rsid w:val="00E76E30"/>
    <w:rsid w:val="00E82415"/>
    <w:rsid w:val="00E832B5"/>
    <w:rsid w:val="00E85617"/>
    <w:rsid w:val="00EC2A3B"/>
    <w:rsid w:val="00ED4E24"/>
    <w:rsid w:val="00EE2966"/>
    <w:rsid w:val="00EE7BA6"/>
    <w:rsid w:val="00F07CC0"/>
    <w:rsid w:val="00F227FB"/>
    <w:rsid w:val="00F22FDD"/>
    <w:rsid w:val="00F26000"/>
    <w:rsid w:val="00F34454"/>
    <w:rsid w:val="00F445C4"/>
    <w:rsid w:val="00F46AB0"/>
    <w:rsid w:val="00F617FD"/>
    <w:rsid w:val="00FB27E4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ED4E2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ED4E2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A314-FB95-404A-B769-C19CA431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6</cp:revision>
  <cp:lastPrinted>2021-11-23T11:03:00Z</cp:lastPrinted>
  <dcterms:created xsi:type="dcterms:W3CDTF">2022-11-14T11:56:00Z</dcterms:created>
  <dcterms:modified xsi:type="dcterms:W3CDTF">2022-11-23T12:55:00Z</dcterms:modified>
</cp:coreProperties>
</file>